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74B0" w14:textId="4A2A049E" w:rsidR="00B8466D" w:rsidRPr="00F80CFC" w:rsidRDefault="00EF4E7D">
      <w:pPr>
        <w:tabs>
          <w:tab w:val="left" w:pos="1215"/>
          <w:tab w:val="center" w:pos="4680"/>
        </w:tabs>
        <w:jc w:val="center"/>
        <w:rPr>
          <w:rFonts w:ascii="Arial" w:eastAsia="SimSun" w:hAnsi="Arial" w:cs="Arial"/>
          <w:b/>
          <w:sz w:val="22"/>
        </w:rPr>
      </w:pPr>
      <w:r>
        <w:rPr>
          <w:rFonts w:ascii="Arial" w:eastAsia="SimSun" w:hAnsi="Arial" w:cs="Arial"/>
          <w:b/>
          <w:sz w:val="28"/>
        </w:rPr>
        <w:t>Extreme Risk Protection Order</w:t>
      </w:r>
      <w:r>
        <w:rPr>
          <w:rFonts w:ascii="Arial" w:eastAsia="SimSun" w:hAnsi="Arial" w:cs="Arial"/>
          <w:b/>
          <w:sz w:val="28"/>
        </w:rPr>
        <w:t>（极端风险保护令）</w:t>
      </w:r>
      <w:r w:rsidR="00CC00DD">
        <w:rPr>
          <w:rFonts w:ascii="Arial" w:eastAsia="SimSun" w:hAnsi="Arial" w:cs="Arial"/>
          <w:b/>
          <w:sz w:val="28"/>
        </w:rPr>
        <w:br/>
      </w:r>
      <w:r w:rsidR="004D39F7" w:rsidRPr="00F80CFC">
        <w:rPr>
          <w:rFonts w:ascii="Arial" w:eastAsia="SimSun" w:hAnsi="Arial" w:cs="Arial"/>
          <w:b/>
          <w:sz w:val="28"/>
        </w:rPr>
        <w:t>（未满</w:t>
      </w:r>
      <w:r w:rsidR="004D39F7" w:rsidRPr="00F80CFC">
        <w:rPr>
          <w:rFonts w:ascii="Arial" w:eastAsia="SimSun" w:hAnsi="Arial" w:cs="Arial"/>
          <w:b/>
          <w:sz w:val="28"/>
        </w:rPr>
        <w:t xml:space="preserve"> 18 </w:t>
      </w:r>
      <w:r w:rsidR="004D39F7" w:rsidRPr="00F80CFC">
        <w:rPr>
          <w:rFonts w:ascii="Arial" w:eastAsia="SimSun" w:hAnsi="Arial" w:cs="Arial"/>
          <w:b/>
          <w:sz w:val="28"/>
        </w:rPr>
        <w:t>岁的被申请人）申请书指导说明</w:t>
      </w:r>
    </w:p>
    <w:p w14:paraId="5E4A61D2" w14:textId="77777777" w:rsidR="00B8466D" w:rsidRPr="00F80CFC" w:rsidRDefault="00B8466D">
      <w:pPr>
        <w:tabs>
          <w:tab w:val="left" w:pos="720"/>
          <w:tab w:val="center" w:pos="4680"/>
        </w:tabs>
        <w:rPr>
          <w:rFonts w:ascii="Arial" w:eastAsia="SimSun"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B8466D" w:rsidRPr="00F80CFC" w14:paraId="50B71FA9" w14:textId="77777777">
        <w:tc>
          <w:tcPr>
            <w:tcW w:w="9576" w:type="dxa"/>
            <w:shd w:val="clear" w:color="auto" w:fill="auto"/>
          </w:tcPr>
          <w:p w14:paraId="6697A5FB" w14:textId="003E13B8" w:rsidR="00B8466D" w:rsidRPr="00F80CFC" w:rsidRDefault="004D39F7">
            <w:pPr>
              <w:tabs>
                <w:tab w:val="left" w:pos="360"/>
                <w:tab w:val="left" w:pos="720"/>
                <w:tab w:val="center" w:pos="4680"/>
              </w:tabs>
              <w:rPr>
                <w:rFonts w:ascii="Arial" w:eastAsia="SimSun" w:hAnsi="Arial" w:cs="Arial"/>
                <w:sz w:val="22"/>
                <w:szCs w:val="22"/>
              </w:rPr>
            </w:pPr>
            <w:r w:rsidRPr="00F80CFC">
              <w:rPr>
                <w:rFonts w:ascii="Arial" w:eastAsia="SimSun" w:hAnsi="Arial" w:cs="Arial"/>
                <w:sz w:val="22"/>
              </w:rPr>
              <w:tab/>
            </w:r>
            <w:r w:rsidRPr="00F80CFC">
              <w:rPr>
                <w:rFonts w:ascii="Arial" w:eastAsia="SimSun" w:hAnsi="Arial" w:cs="Arial"/>
                <w:sz w:val="22"/>
              </w:rPr>
              <w:t>当有证据表明某人会造成重大危险，包括威胁或暴力行为可造成的危险时，受到危险人员的亲密伴侣、家庭成员、</w:t>
            </w:r>
            <w:r w:rsidRPr="00F80CFC">
              <w:rPr>
                <w:rFonts w:ascii="Arial" w:eastAsia="SimSun" w:hAnsi="Arial" w:cs="Arial"/>
                <w:sz w:val="22"/>
              </w:rPr>
              <w:t xml:space="preserve"> </w:t>
            </w:r>
            <w:r w:rsidRPr="00F80CFC">
              <w:rPr>
                <w:rFonts w:ascii="Arial" w:eastAsia="SimSun" w:hAnsi="Arial" w:cs="Arial"/>
                <w:sz w:val="22"/>
              </w:rPr>
              <w:t>住户成员和执法部门可申请获得法院</w:t>
            </w:r>
            <w:r w:rsidR="00FA1BBD">
              <w:rPr>
                <w:rFonts w:ascii="Arial" w:eastAsia="SimSun" w:hAnsi="Arial" w:cs="Arial" w:hint="eastAsia"/>
                <w:sz w:val="22"/>
              </w:rPr>
              <w:t xml:space="preserve"> </w:t>
            </w:r>
            <w:r w:rsidR="00EF4E7D">
              <w:rPr>
                <w:rFonts w:ascii="Arial" w:eastAsia="SimSun" w:hAnsi="Arial" w:cs="Arial"/>
                <w:sz w:val="22"/>
                <w:szCs w:val="22"/>
                <w:u w:val="single"/>
              </w:rPr>
              <w:t>Extreme Risk Protection Order</w:t>
            </w:r>
            <w:r w:rsidR="00EF4E7D">
              <w:rPr>
                <w:rFonts w:ascii="Arial" w:eastAsia="SimSun" w:hAnsi="Arial" w:cs="Arial"/>
                <w:sz w:val="22"/>
                <w:szCs w:val="22"/>
                <w:u w:val="single"/>
              </w:rPr>
              <w:t>（极端风险保护令）</w:t>
            </w:r>
            <w:r w:rsidRPr="00F80CFC">
              <w:rPr>
                <w:rFonts w:ascii="Arial" w:eastAsia="SimSun" w:hAnsi="Arial" w:cs="Arial"/>
                <w:sz w:val="22"/>
              </w:rPr>
              <w:t>，</w:t>
            </w:r>
            <w:r w:rsidR="00EF4E7D">
              <w:rPr>
                <w:rFonts w:ascii="Arial" w:eastAsia="SimSun" w:hAnsi="Arial" w:cs="Arial"/>
                <w:sz w:val="22"/>
              </w:rPr>
              <w:t>极端风险保护令</w:t>
            </w:r>
            <w:r w:rsidRPr="00F80CFC">
              <w:rPr>
                <w:rFonts w:ascii="Arial" w:eastAsia="SimSun" w:hAnsi="Arial" w:cs="Arial"/>
                <w:sz w:val="22"/>
              </w:rPr>
              <w:t>旨在防止有可能伤害自己或他人的高风险人员获得枪支。</w:t>
            </w:r>
          </w:p>
          <w:p w14:paraId="62C76F37" w14:textId="77777777" w:rsidR="00B8466D" w:rsidRPr="00F80CFC" w:rsidRDefault="00B8466D">
            <w:pPr>
              <w:tabs>
                <w:tab w:val="left" w:pos="360"/>
                <w:tab w:val="left" w:pos="720"/>
                <w:tab w:val="center" w:pos="4680"/>
              </w:tabs>
              <w:rPr>
                <w:rFonts w:ascii="Arial" w:eastAsia="SimSun" w:hAnsi="Arial" w:cs="Arial"/>
                <w:sz w:val="22"/>
                <w:szCs w:val="22"/>
              </w:rPr>
            </w:pPr>
          </w:p>
          <w:p w14:paraId="18027370" w14:textId="21072259" w:rsidR="00B8466D" w:rsidRPr="00F80CFC" w:rsidRDefault="004D39F7">
            <w:pPr>
              <w:tabs>
                <w:tab w:val="left" w:pos="360"/>
                <w:tab w:val="left" w:pos="720"/>
                <w:tab w:val="center" w:pos="468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本类型保护令并不向申请人提供保护。本保护令不限制被申请人与申请人的关系，如</w:t>
            </w:r>
            <w:r w:rsidRPr="00F80CFC">
              <w:rPr>
                <w:rFonts w:ascii="Arial" w:eastAsia="SimSun" w:hAnsi="Arial" w:cs="Arial"/>
                <w:sz w:val="22"/>
              </w:rPr>
              <w:t>“</w:t>
            </w:r>
            <w:r w:rsidRPr="00F80CFC">
              <w:rPr>
                <w:rFonts w:ascii="Arial" w:eastAsia="SimSun" w:hAnsi="Arial" w:cs="Arial"/>
                <w:sz w:val="22"/>
              </w:rPr>
              <w:t>不得伤害</w:t>
            </w:r>
            <w:r w:rsidRPr="00F80CFC">
              <w:rPr>
                <w:rFonts w:ascii="Arial" w:eastAsia="SimSun" w:hAnsi="Arial" w:cs="Arial"/>
                <w:sz w:val="22"/>
              </w:rPr>
              <w:t>”</w:t>
            </w:r>
            <w:r w:rsidRPr="00F80CFC">
              <w:rPr>
                <w:rFonts w:ascii="Arial" w:eastAsia="SimSun" w:hAnsi="Arial" w:cs="Arial"/>
                <w:sz w:val="22"/>
              </w:rPr>
              <w:t>、</w:t>
            </w:r>
            <w:r w:rsidRPr="00F80CFC">
              <w:rPr>
                <w:rFonts w:ascii="Arial" w:eastAsia="SimSun" w:hAnsi="Arial" w:cs="Arial"/>
                <w:sz w:val="22"/>
              </w:rPr>
              <w:t>“</w:t>
            </w:r>
            <w:r w:rsidRPr="00F80CFC">
              <w:rPr>
                <w:rFonts w:ascii="Arial" w:eastAsia="SimSun" w:hAnsi="Arial" w:cs="Arial"/>
                <w:sz w:val="22"/>
              </w:rPr>
              <w:t>不得靠近</w:t>
            </w:r>
            <w:r w:rsidRPr="00F80CFC">
              <w:rPr>
                <w:rFonts w:ascii="Arial" w:eastAsia="SimSun" w:hAnsi="Arial" w:cs="Arial"/>
                <w:sz w:val="22"/>
              </w:rPr>
              <w:t>”</w:t>
            </w:r>
            <w:r w:rsidRPr="00F80CFC">
              <w:rPr>
                <w:rFonts w:ascii="Arial" w:eastAsia="SimSun" w:hAnsi="Arial" w:cs="Arial"/>
                <w:sz w:val="22"/>
              </w:rPr>
              <w:t>和</w:t>
            </w:r>
            <w:r w:rsidRPr="00F80CFC">
              <w:rPr>
                <w:rFonts w:ascii="Arial" w:eastAsia="SimSun" w:hAnsi="Arial" w:cs="Arial"/>
                <w:sz w:val="22"/>
              </w:rPr>
              <w:t>“</w:t>
            </w:r>
            <w:r w:rsidRPr="00F80CFC">
              <w:rPr>
                <w:rFonts w:ascii="Arial" w:eastAsia="SimSun" w:hAnsi="Arial" w:cs="Arial"/>
                <w:sz w:val="22"/>
              </w:rPr>
              <w:t>不得接触联系</w:t>
            </w:r>
            <w:r w:rsidRPr="00F80CFC">
              <w:rPr>
                <w:rFonts w:ascii="Arial" w:eastAsia="SimSun" w:hAnsi="Arial" w:cs="Arial"/>
                <w:sz w:val="22"/>
              </w:rPr>
              <w:t>”</w:t>
            </w:r>
            <w:r w:rsidRPr="00F80CFC">
              <w:rPr>
                <w:rFonts w:ascii="Arial" w:eastAsia="SimSun" w:hAnsi="Arial" w:cs="Arial"/>
                <w:sz w:val="22"/>
              </w:rPr>
              <w:t>申请人。</w:t>
            </w:r>
          </w:p>
          <w:p w14:paraId="31135D17" w14:textId="77777777" w:rsidR="00B8466D" w:rsidRPr="00F80CFC" w:rsidRDefault="00B8466D">
            <w:pPr>
              <w:tabs>
                <w:tab w:val="left" w:pos="360"/>
                <w:tab w:val="left" w:pos="720"/>
                <w:tab w:val="center" w:pos="4680"/>
              </w:tabs>
              <w:rPr>
                <w:rFonts w:ascii="Arial" w:eastAsia="SimSun" w:hAnsi="Arial" w:cs="Arial"/>
                <w:sz w:val="22"/>
                <w:szCs w:val="22"/>
              </w:rPr>
            </w:pPr>
          </w:p>
          <w:p w14:paraId="4EE7072F" w14:textId="77777777" w:rsidR="00B8466D" w:rsidRPr="00F80CFC" w:rsidRDefault="004D39F7" w:rsidP="009E7BF6">
            <w:pPr>
              <w:tabs>
                <w:tab w:val="left" w:pos="360"/>
                <w:tab w:val="left" w:pos="720"/>
                <w:tab w:val="center" w:pos="4680"/>
              </w:tabs>
              <w:ind w:right="227"/>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法院可以命令被申请人交出枪支和任何隐藏持枪许可证，并且被申请人不得拥有或购买枪支。</w:t>
            </w:r>
          </w:p>
          <w:p w14:paraId="100B6906" w14:textId="77777777" w:rsidR="005D1DC9" w:rsidRPr="00F80CFC" w:rsidRDefault="005D1DC9">
            <w:pPr>
              <w:tabs>
                <w:tab w:val="left" w:pos="360"/>
                <w:tab w:val="left" w:pos="720"/>
                <w:tab w:val="center" w:pos="4680"/>
              </w:tabs>
              <w:rPr>
                <w:rFonts w:ascii="Arial" w:eastAsia="SimSun" w:hAnsi="Arial" w:cs="Arial"/>
                <w:sz w:val="22"/>
                <w:szCs w:val="22"/>
              </w:rPr>
            </w:pPr>
          </w:p>
          <w:p w14:paraId="20C8C194" w14:textId="4F40B3C9" w:rsidR="005D1DC9" w:rsidRPr="00F80CFC" w:rsidRDefault="005D1DC9" w:rsidP="00F155F8">
            <w:pPr>
              <w:tabs>
                <w:tab w:val="left" w:pos="-720"/>
              </w:tabs>
              <w:rPr>
                <w:rFonts w:ascii="Arial" w:eastAsia="SimSun" w:hAnsi="Arial" w:cs="Arial"/>
                <w:sz w:val="22"/>
              </w:rPr>
            </w:pPr>
            <w:r w:rsidRPr="00F80CFC">
              <w:rPr>
                <w:rFonts w:ascii="Arial" w:eastAsia="SimSun" w:hAnsi="Arial" w:cs="Arial"/>
                <w:sz w:val="22"/>
              </w:rPr>
              <w:t>如被申请人年龄超过</w:t>
            </w:r>
            <w:r w:rsidRPr="00F80CFC">
              <w:rPr>
                <w:rFonts w:ascii="Arial" w:eastAsia="SimSun" w:hAnsi="Arial" w:cs="Arial"/>
                <w:sz w:val="22"/>
              </w:rPr>
              <w:t xml:space="preserve"> 18 </w:t>
            </w:r>
            <w:r w:rsidRPr="00F80CFC">
              <w:rPr>
                <w:rFonts w:ascii="Arial" w:eastAsia="SimSun" w:hAnsi="Arial" w:cs="Arial"/>
                <w:sz w:val="22"/>
              </w:rPr>
              <w:t>岁，请填写</w:t>
            </w:r>
            <w:r w:rsidR="00FA1BBD">
              <w:rPr>
                <w:rFonts w:ascii="Arial" w:eastAsia="SimSun" w:hAnsi="Arial" w:cs="Arial" w:hint="eastAsia"/>
                <w:sz w:val="22"/>
              </w:rPr>
              <w:t xml:space="preserve"> </w:t>
            </w:r>
            <w:r w:rsidR="00EF4E7D">
              <w:rPr>
                <w:rFonts w:ascii="Arial" w:eastAsia="SimSun" w:hAnsi="Arial" w:cs="Arial"/>
                <w:i/>
                <w:sz w:val="22"/>
                <w:szCs w:val="22"/>
              </w:rPr>
              <w:t>Extreme Risk Protection Order</w:t>
            </w:r>
            <w:r w:rsidR="00EF4E7D">
              <w:rPr>
                <w:rFonts w:ascii="Arial" w:eastAsia="SimSun" w:hAnsi="Arial" w:cs="Arial"/>
                <w:i/>
                <w:sz w:val="22"/>
                <w:szCs w:val="22"/>
              </w:rPr>
              <w:t>（极端风险保护令）</w:t>
            </w:r>
            <w:r w:rsidRPr="00F80CFC">
              <w:rPr>
                <w:rFonts w:ascii="Arial" w:eastAsia="SimSun" w:hAnsi="Arial" w:cs="Arial"/>
                <w:i/>
                <w:sz w:val="22"/>
                <w:szCs w:val="22"/>
              </w:rPr>
              <w:t>申请书</w:t>
            </w:r>
            <w:r w:rsidRPr="00F80CFC">
              <w:rPr>
                <w:rFonts w:ascii="Arial" w:eastAsia="SimSun" w:hAnsi="Arial" w:cs="Arial"/>
                <w:sz w:val="22"/>
              </w:rPr>
              <w:t>。</w:t>
            </w:r>
          </w:p>
        </w:tc>
      </w:tr>
    </w:tbl>
    <w:p w14:paraId="1C466885" w14:textId="77777777" w:rsidR="00B8466D" w:rsidRPr="00F80CFC" w:rsidRDefault="00B8466D">
      <w:pPr>
        <w:tabs>
          <w:tab w:val="left" w:pos="720"/>
          <w:tab w:val="center" w:pos="4680"/>
        </w:tabs>
        <w:rPr>
          <w:rFonts w:ascii="Arial" w:eastAsia="SimSun"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466D" w:rsidRPr="00F80CFC" w14:paraId="2B58A1D7" w14:textId="77777777">
        <w:tc>
          <w:tcPr>
            <w:tcW w:w="9576" w:type="dxa"/>
            <w:shd w:val="clear" w:color="auto" w:fill="auto"/>
          </w:tcPr>
          <w:p w14:paraId="146E5D3F" w14:textId="77777777" w:rsidR="00B8466D" w:rsidRPr="00F80CFC" w:rsidRDefault="004D39F7" w:rsidP="00C15820">
            <w:pPr>
              <w:tabs>
                <w:tab w:val="left" w:pos="360"/>
                <w:tab w:val="left" w:pos="720"/>
                <w:tab w:val="center" w:pos="4680"/>
              </w:tabs>
              <w:spacing w:before="120"/>
              <w:rPr>
                <w:rFonts w:ascii="Arial" w:eastAsia="SimSun" w:hAnsi="Arial" w:cs="Arial"/>
                <w:sz w:val="22"/>
                <w:szCs w:val="22"/>
              </w:rPr>
            </w:pPr>
            <w:r w:rsidRPr="00F80CFC">
              <w:rPr>
                <w:rFonts w:ascii="Arial" w:eastAsia="SimSun" w:hAnsi="Arial" w:cs="Arial"/>
                <w:sz w:val="22"/>
              </w:rPr>
              <w:t>本表是申请立案表格。此表格将有以下作用：</w:t>
            </w:r>
          </w:p>
          <w:p w14:paraId="68FC07E3" w14:textId="77777777" w:rsidR="00B8466D" w:rsidRPr="00F80CFC" w:rsidRDefault="00B8466D">
            <w:pPr>
              <w:tabs>
                <w:tab w:val="left" w:pos="720"/>
                <w:tab w:val="center" w:pos="4680"/>
              </w:tabs>
              <w:rPr>
                <w:rFonts w:ascii="Arial" w:eastAsia="SimSun" w:hAnsi="Arial" w:cs="Arial"/>
                <w:sz w:val="22"/>
                <w:szCs w:val="22"/>
              </w:rPr>
            </w:pPr>
          </w:p>
          <w:p w14:paraId="27C76CAD" w14:textId="77777777" w:rsidR="00B8466D" w:rsidRPr="00F80CFC" w:rsidRDefault="004D39F7">
            <w:pPr>
              <w:numPr>
                <w:ilvl w:val="0"/>
                <w:numId w:val="4"/>
              </w:numPr>
              <w:tabs>
                <w:tab w:val="center" w:pos="4680"/>
              </w:tabs>
              <w:rPr>
                <w:rFonts w:ascii="Arial" w:eastAsia="SimSun" w:hAnsi="Arial" w:cs="Arial"/>
                <w:sz w:val="22"/>
                <w:szCs w:val="22"/>
              </w:rPr>
            </w:pPr>
            <w:r w:rsidRPr="00F80CFC">
              <w:rPr>
                <w:rFonts w:ascii="Arial" w:eastAsia="SimSun" w:hAnsi="Arial" w:cs="Arial"/>
                <w:sz w:val="22"/>
              </w:rPr>
              <w:t>作为公共法庭记录存档，并将启动民事法庭诉讼。</w:t>
            </w:r>
          </w:p>
          <w:p w14:paraId="28A10131" w14:textId="77777777" w:rsidR="00B8466D" w:rsidRPr="00F80CFC" w:rsidRDefault="004D39F7">
            <w:pPr>
              <w:numPr>
                <w:ilvl w:val="0"/>
                <w:numId w:val="4"/>
              </w:numPr>
              <w:tabs>
                <w:tab w:val="center" w:pos="4680"/>
              </w:tabs>
              <w:rPr>
                <w:rFonts w:ascii="Arial" w:eastAsia="SimSun" w:hAnsi="Arial" w:cs="Arial"/>
                <w:sz w:val="22"/>
                <w:szCs w:val="22"/>
              </w:rPr>
            </w:pPr>
            <w:r w:rsidRPr="00F80CFC">
              <w:rPr>
                <w:rFonts w:ascii="Arial" w:eastAsia="SimSun" w:hAnsi="Arial" w:cs="Arial"/>
                <w:sz w:val="22"/>
              </w:rPr>
              <w:t>送达（直接送达）给被申请人。</w:t>
            </w:r>
          </w:p>
          <w:p w14:paraId="43B76E32" w14:textId="77777777" w:rsidR="00B8466D" w:rsidRPr="00F80CFC" w:rsidRDefault="00B8466D">
            <w:pPr>
              <w:tabs>
                <w:tab w:val="left" w:pos="720"/>
                <w:tab w:val="center" w:pos="4680"/>
              </w:tabs>
              <w:rPr>
                <w:rFonts w:ascii="Arial" w:eastAsia="SimSun" w:hAnsi="Arial" w:cs="Arial"/>
                <w:sz w:val="22"/>
                <w:szCs w:val="22"/>
              </w:rPr>
            </w:pPr>
          </w:p>
          <w:p w14:paraId="6F0B533F" w14:textId="77777777" w:rsidR="00B8466D" w:rsidRPr="00F80CFC" w:rsidRDefault="004D39F7">
            <w:pPr>
              <w:tabs>
                <w:tab w:val="left" w:pos="360"/>
                <w:tab w:val="left" w:pos="720"/>
                <w:tab w:val="center" w:pos="4680"/>
              </w:tabs>
              <w:rPr>
                <w:rFonts w:ascii="Arial" w:eastAsia="SimSun" w:hAnsi="Arial" w:cs="Arial"/>
                <w:sz w:val="22"/>
                <w:szCs w:val="22"/>
              </w:rPr>
            </w:pPr>
            <w:r w:rsidRPr="00F80CFC">
              <w:rPr>
                <w:rFonts w:ascii="Arial" w:eastAsia="SimSun" w:hAnsi="Arial" w:cs="Arial"/>
                <w:sz w:val="22"/>
              </w:rPr>
              <w:t>法院使用申请书中的资料来决定是否：</w:t>
            </w:r>
          </w:p>
          <w:p w14:paraId="208584FC" w14:textId="77777777" w:rsidR="00B8466D" w:rsidRPr="00F80CFC" w:rsidRDefault="00B8466D">
            <w:pPr>
              <w:tabs>
                <w:tab w:val="left" w:pos="720"/>
                <w:tab w:val="center" w:pos="4680"/>
              </w:tabs>
              <w:rPr>
                <w:rFonts w:ascii="Arial" w:eastAsia="SimSun" w:hAnsi="Arial" w:cs="Arial"/>
                <w:sz w:val="22"/>
                <w:szCs w:val="22"/>
              </w:rPr>
            </w:pPr>
          </w:p>
          <w:p w14:paraId="3D4B7D02" w14:textId="77777777" w:rsidR="00B8466D" w:rsidRPr="00F80CFC" w:rsidRDefault="004D39F7">
            <w:pPr>
              <w:numPr>
                <w:ilvl w:val="0"/>
                <w:numId w:val="5"/>
              </w:numPr>
              <w:tabs>
                <w:tab w:val="clear" w:pos="781"/>
                <w:tab w:val="left" w:pos="720"/>
                <w:tab w:val="center" w:pos="4680"/>
              </w:tabs>
              <w:ind w:left="720" w:hanging="299"/>
              <w:rPr>
                <w:rFonts w:ascii="Arial" w:eastAsia="SimSun" w:hAnsi="Arial" w:cs="Arial"/>
                <w:sz w:val="22"/>
                <w:szCs w:val="22"/>
              </w:rPr>
            </w:pPr>
            <w:r w:rsidRPr="00F80CFC">
              <w:rPr>
                <w:rFonts w:ascii="Arial" w:eastAsia="SimSun" w:hAnsi="Arial" w:cs="Arial"/>
                <w:sz w:val="22"/>
              </w:rPr>
              <w:t>授权你提交此类型的申请书。</w:t>
            </w:r>
          </w:p>
          <w:p w14:paraId="140777D1" w14:textId="77777777" w:rsidR="00B8466D" w:rsidRPr="00F80CFC" w:rsidRDefault="004D39F7">
            <w:pPr>
              <w:numPr>
                <w:ilvl w:val="0"/>
                <w:numId w:val="5"/>
              </w:numPr>
              <w:tabs>
                <w:tab w:val="left" w:pos="720"/>
                <w:tab w:val="center" w:pos="4680"/>
              </w:tabs>
              <w:rPr>
                <w:rFonts w:ascii="Arial" w:eastAsia="SimSun" w:hAnsi="Arial" w:cs="Arial"/>
                <w:sz w:val="22"/>
                <w:szCs w:val="22"/>
              </w:rPr>
            </w:pPr>
            <w:r w:rsidRPr="00F80CFC">
              <w:rPr>
                <w:rFonts w:ascii="Arial" w:eastAsia="SimSun" w:hAnsi="Arial" w:cs="Arial"/>
                <w:sz w:val="22"/>
              </w:rPr>
              <w:t>法院有权以你的名义下达保护令。</w:t>
            </w:r>
          </w:p>
          <w:p w14:paraId="7D8C4857" w14:textId="1BD8E5C5" w:rsidR="00B8466D" w:rsidRPr="00F80CFC" w:rsidRDefault="004D39F7" w:rsidP="005801DA">
            <w:pPr>
              <w:numPr>
                <w:ilvl w:val="0"/>
                <w:numId w:val="5"/>
              </w:numPr>
              <w:tabs>
                <w:tab w:val="clear" w:pos="781"/>
                <w:tab w:val="center" w:pos="4680"/>
              </w:tabs>
              <w:ind w:left="697" w:hanging="276"/>
              <w:rPr>
                <w:rFonts w:ascii="Arial" w:eastAsia="SimSun" w:hAnsi="Arial" w:cs="Arial"/>
                <w:sz w:val="22"/>
                <w:szCs w:val="22"/>
              </w:rPr>
            </w:pPr>
            <w:r w:rsidRPr="00F80CFC">
              <w:rPr>
                <w:rFonts w:ascii="Arial" w:eastAsia="SimSun" w:hAnsi="Arial" w:cs="Arial"/>
                <w:sz w:val="22"/>
              </w:rPr>
              <w:t>被申请人的行为符合法院签发命令的法律要求。</w:t>
            </w:r>
          </w:p>
          <w:p w14:paraId="09C03363" w14:textId="77777777" w:rsidR="00B8466D" w:rsidRPr="00F80CFC" w:rsidRDefault="00B8466D">
            <w:pPr>
              <w:tabs>
                <w:tab w:val="left" w:pos="-720"/>
              </w:tabs>
              <w:rPr>
                <w:rFonts w:ascii="Arial" w:eastAsia="SimSun" w:hAnsi="Arial" w:cs="Arial"/>
                <w:sz w:val="22"/>
                <w:szCs w:val="22"/>
              </w:rPr>
            </w:pPr>
          </w:p>
          <w:p w14:paraId="2D800128" w14:textId="77777777" w:rsidR="00B8466D" w:rsidRPr="00F80CFC" w:rsidRDefault="004D39F7">
            <w:pPr>
              <w:tabs>
                <w:tab w:val="left" w:pos="360"/>
                <w:tab w:val="left" w:pos="720"/>
                <w:tab w:val="center" w:pos="4680"/>
              </w:tabs>
              <w:rPr>
                <w:rFonts w:ascii="Arial" w:eastAsia="SimSun" w:hAnsi="Arial" w:cs="Arial"/>
                <w:sz w:val="22"/>
                <w:szCs w:val="22"/>
              </w:rPr>
            </w:pPr>
            <w:r w:rsidRPr="00F80CFC">
              <w:rPr>
                <w:rFonts w:ascii="Arial" w:eastAsia="SimSun" w:hAnsi="Arial" w:cs="Arial"/>
                <w:sz w:val="22"/>
              </w:rPr>
              <w:t>此表格用于请求紧急临时保护令和正式的保护令：</w:t>
            </w:r>
          </w:p>
          <w:p w14:paraId="22B92B1B" w14:textId="77777777" w:rsidR="00B8466D" w:rsidRPr="00F80CFC" w:rsidRDefault="00B8466D">
            <w:pPr>
              <w:tabs>
                <w:tab w:val="left" w:pos="360"/>
                <w:tab w:val="left" w:pos="720"/>
                <w:tab w:val="center" w:pos="4680"/>
              </w:tabs>
              <w:rPr>
                <w:rFonts w:ascii="Arial" w:eastAsia="SimSun" w:hAnsi="Arial" w:cs="Arial"/>
                <w:sz w:val="22"/>
                <w:szCs w:val="22"/>
              </w:rPr>
            </w:pPr>
          </w:p>
          <w:p w14:paraId="34B780E7" w14:textId="6AF3858A" w:rsidR="00B8466D" w:rsidRPr="00F80CFC" w:rsidRDefault="004D39F7">
            <w:pPr>
              <w:numPr>
                <w:ilvl w:val="0"/>
                <w:numId w:val="16"/>
              </w:numPr>
              <w:tabs>
                <w:tab w:val="left" w:pos="-720"/>
                <w:tab w:val="left" w:pos="360"/>
              </w:tabs>
              <w:rPr>
                <w:rFonts w:ascii="Arial" w:eastAsia="SimSun" w:hAnsi="Arial" w:cs="Arial"/>
                <w:sz w:val="22"/>
                <w:szCs w:val="22"/>
              </w:rPr>
            </w:pPr>
            <w:r w:rsidRPr="00F80CFC">
              <w:rPr>
                <w:rFonts w:ascii="Arial" w:eastAsia="SimSun" w:hAnsi="Arial" w:cs="Arial"/>
                <w:sz w:val="22"/>
              </w:rPr>
              <w:t>如果你有事实依据支持危险的迫近性，法院认为紧急情况的存在，法院可以立即发布临时保护令，该保护令将持续到法院举行聆讯会，通常在</w:t>
            </w:r>
            <w:r w:rsidRPr="00F80CFC">
              <w:rPr>
                <w:rFonts w:ascii="Arial" w:eastAsia="SimSun" w:hAnsi="Arial" w:cs="Arial"/>
                <w:sz w:val="22"/>
              </w:rPr>
              <w:t xml:space="preserve"> 14 </w:t>
            </w:r>
            <w:r w:rsidRPr="00F80CFC">
              <w:rPr>
                <w:rFonts w:ascii="Arial" w:eastAsia="SimSun" w:hAnsi="Arial" w:cs="Arial"/>
                <w:sz w:val="22"/>
              </w:rPr>
              <w:t>天内。</w:t>
            </w:r>
          </w:p>
          <w:p w14:paraId="7ED8EC70" w14:textId="77777777" w:rsidR="00B8466D" w:rsidRPr="00F80CFC" w:rsidRDefault="004D39F7" w:rsidP="00C15820">
            <w:pPr>
              <w:numPr>
                <w:ilvl w:val="1"/>
                <w:numId w:val="16"/>
              </w:numPr>
              <w:tabs>
                <w:tab w:val="left" w:pos="-720"/>
                <w:tab w:val="left" w:pos="360"/>
              </w:tabs>
              <w:spacing w:before="40"/>
              <w:rPr>
                <w:rFonts w:ascii="Arial" w:eastAsia="SimSun" w:hAnsi="Arial" w:cs="Arial"/>
                <w:sz w:val="22"/>
                <w:szCs w:val="22"/>
              </w:rPr>
            </w:pPr>
            <w:r w:rsidRPr="00F80CFC">
              <w:rPr>
                <w:rFonts w:ascii="Arial" w:eastAsia="SimSun" w:hAnsi="Arial" w:cs="Arial"/>
                <w:sz w:val="22"/>
              </w:rPr>
              <w:t>书记员须将申请书及临时保护令的副本送交要给被申请人送达法律文书的执法人员。</w:t>
            </w:r>
          </w:p>
          <w:p w14:paraId="62F392AD" w14:textId="1B56EA35" w:rsidR="00B8466D" w:rsidRPr="00F80CFC" w:rsidRDefault="004D39F7" w:rsidP="00C15820">
            <w:pPr>
              <w:numPr>
                <w:ilvl w:val="0"/>
                <w:numId w:val="16"/>
              </w:numPr>
              <w:tabs>
                <w:tab w:val="left" w:pos="360"/>
                <w:tab w:val="left" w:pos="720"/>
                <w:tab w:val="center" w:pos="4680"/>
              </w:tabs>
              <w:spacing w:before="40"/>
              <w:rPr>
                <w:rFonts w:ascii="Arial" w:eastAsia="SimSun" w:hAnsi="Arial" w:cs="Arial"/>
                <w:sz w:val="22"/>
                <w:szCs w:val="22"/>
              </w:rPr>
            </w:pPr>
            <w:r w:rsidRPr="00F80CFC">
              <w:rPr>
                <w:rFonts w:ascii="Arial" w:eastAsia="SimSun" w:hAnsi="Arial" w:cs="Arial"/>
                <w:sz w:val="22"/>
              </w:rPr>
              <w:t>不产生费用。</w:t>
            </w:r>
          </w:p>
          <w:p w14:paraId="354ED8C8" w14:textId="77777777" w:rsidR="00B8466D" w:rsidRPr="00F80CFC" w:rsidRDefault="004D39F7" w:rsidP="00C15820">
            <w:pPr>
              <w:numPr>
                <w:ilvl w:val="1"/>
                <w:numId w:val="16"/>
              </w:numPr>
              <w:tabs>
                <w:tab w:val="left" w:pos="-720"/>
                <w:tab w:val="left" w:pos="360"/>
              </w:tabs>
              <w:spacing w:before="40" w:after="40"/>
              <w:rPr>
                <w:rFonts w:ascii="Arial" w:eastAsia="SimSun" w:hAnsi="Arial" w:cs="Arial"/>
                <w:sz w:val="22"/>
                <w:szCs w:val="22"/>
              </w:rPr>
            </w:pPr>
            <w:r w:rsidRPr="00F80CFC">
              <w:rPr>
                <w:rFonts w:ascii="Arial" w:eastAsia="SimSun" w:hAnsi="Arial" w:cs="Arial"/>
                <w:sz w:val="22"/>
              </w:rPr>
              <w:t>你必须提供被申请人的地址。</w:t>
            </w:r>
          </w:p>
          <w:p w14:paraId="2CDF33A5" w14:textId="77777777" w:rsidR="00853245" w:rsidRPr="00F80CFC" w:rsidRDefault="00853245" w:rsidP="00C15820">
            <w:pPr>
              <w:numPr>
                <w:ilvl w:val="1"/>
                <w:numId w:val="16"/>
              </w:numPr>
              <w:tabs>
                <w:tab w:val="left" w:pos="-720"/>
                <w:tab w:val="left" w:pos="360"/>
              </w:tabs>
              <w:spacing w:after="40"/>
              <w:rPr>
                <w:rFonts w:ascii="Arial" w:eastAsia="SimSun" w:hAnsi="Arial" w:cs="Arial"/>
                <w:sz w:val="22"/>
                <w:szCs w:val="22"/>
              </w:rPr>
            </w:pPr>
            <w:r w:rsidRPr="00F80CFC">
              <w:rPr>
                <w:rFonts w:ascii="Arial" w:eastAsia="SimSun" w:hAnsi="Arial" w:cs="Arial"/>
                <w:sz w:val="22"/>
              </w:rPr>
              <w:t>你必须提供被申请人的父母或监护人的地址；或</w:t>
            </w:r>
          </w:p>
          <w:p w14:paraId="09CD0342" w14:textId="387033DF" w:rsidR="005D1DC9" w:rsidRPr="00F80CFC" w:rsidRDefault="00FA1BBD" w:rsidP="00C15820">
            <w:pPr>
              <w:numPr>
                <w:ilvl w:val="1"/>
                <w:numId w:val="16"/>
              </w:numPr>
              <w:tabs>
                <w:tab w:val="left" w:pos="-720"/>
                <w:tab w:val="left" w:pos="360"/>
              </w:tabs>
              <w:spacing w:after="40"/>
              <w:rPr>
                <w:rFonts w:ascii="Arial" w:eastAsia="SimSun" w:hAnsi="Arial" w:cs="Arial"/>
                <w:sz w:val="22"/>
                <w:szCs w:val="22"/>
              </w:rPr>
            </w:pPr>
            <w:r w:rsidRPr="00FA1BBD">
              <w:rPr>
                <w:rFonts w:ascii="Arial" w:eastAsia="SimSun" w:hAnsi="Arial" w:cs="Arial" w:hint="eastAsia"/>
                <w:sz w:val="22"/>
              </w:rPr>
              <w:t>如果被申请人处于抚养或法院下令的外出安置状态，你必须提供</w:t>
            </w:r>
            <w:r w:rsidRPr="00FA1BBD">
              <w:rPr>
                <w:rFonts w:ascii="Arial" w:eastAsia="SimSun" w:hAnsi="Arial" w:cs="Arial"/>
                <w:sz w:val="22"/>
              </w:rPr>
              <w:t xml:space="preserve"> Department of Children, Youth, and Families</w:t>
            </w:r>
            <w:r w:rsidRPr="00FA1BBD">
              <w:rPr>
                <w:rFonts w:ascii="Arial" w:eastAsia="SimSun" w:hAnsi="Arial" w:cs="Arial" w:hint="eastAsia"/>
                <w:sz w:val="22"/>
              </w:rPr>
              <w:t>（儿童、青年和家庭部）的地址。</w:t>
            </w:r>
          </w:p>
          <w:p w14:paraId="1902A4F0" w14:textId="7063BC75" w:rsidR="00B8466D" w:rsidRPr="00F80CFC" w:rsidRDefault="004D39F7" w:rsidP="00C15820">
            <w:pPr>
              <w:numPr>
                <w:ilvl w:val="1"/>
                <w:numId w:val="16"/>
              </w:numPr>
              <w:tabs>
                <w:tab w:val="left" w:pos="-720"/>
                <w:tab w:val="left" w:pos="360"/>
              </w:tabs>
              <w:spacing w:before="40"/>
              <w:rPr>
                <w:rFonts w:ascii="Arial" w:eastAsia="SimSun" w:hAnsi="Arial" w:cs="Arial"/>
                <w:sz w:val="22"/>
                <w:szCs w:val="22"/>
              </w:rPr>
            </w:pPr>
            <w:r w:rsidRPr="00F80CFC">
              <w:rPr>
                <w:rFonts w:ascii="Arial" w:eastAsia="SimSun" w:hAnsi="Arial" w:cs="Arial"/>
                <w:sz w:val="22"/>
              </w:rPr>
              <w:t>完成法律文书送达的执法人员必须向法院提交宣誓书、声明书或送达证明，否则聆讯会无法进行。</w:t>
            </w:r>
          </w:p>
          <w:p w14:paraId="157E5A3D" w14:textId="3D41C01A" w:rsidR="0077758C" w:rsidRPr="00F80CFC" w:rsidRDefault="004D39F7" w:rsidP="00C15820">
            <w:pPr>
              <w:numPr>
                <w:ilvl w:val="0"/>
                <w:numId w:val="16"/>
              </w:numPr>
              <w:tabs>
                <w:tab w:val="left" w:pos="-720"/>
                <w:tab w:val="left" w:pos="360"/>
              </w:tabs>
              <w:spacing w:before="40"/>
              <w:rPr>
                <w:rFonts w:ascii="Arial" w:eastAsia="SimSun" w:hAnsi="Arial" w:cs="Arial"/>
                <w:sz w:val="22"/>
              </w:rPr>
            </w:pPr>
            <w:r w:rsidRPr="00F80CFC">
              <w:rPr>
                <w:rFonts w:ascii="Arial" w:eastAsia="SimSun" w:hAnsi="Arial" w:cs="Arial"/>
                <w:sz w:val="22"/>
              </w:rPr>
              <w:t>你必须出席聆讯会。在聆讯会上，法院将决定是否应该签发正式保护令。被申请人有权出席聆讯会并对指控进行辩护。</w:t>
            </w:r>
          </w:p>
        </w:tc>
      </w:tr>
    </w:tbl>
    <w:p w14:paraId="02457A1E" w14:textId="77777777" w:rsidR="00B8466D" w:rsidRPr="00F80CFC" w:rsidRDefault="00B8466D">
      <w:pPr>
        <w:tabs>
          <w:tab w:val="left" w:pos="360"/>
          <w:tab w:val="left" w:pos="720"/>
          <w:tab w:val="center" w:pos="4680"/>
        </w:tabs>
        <w:rPr>
          <w:rFonts w:ascii="Arial" w:eastAsia="SimSun" w:hAnsi="Arial" w:cs="Arial"/>
          <w:sz w:val="22"/>
        </w:rPr>
      </w:pPr>
    </w:p>
    <w:p w14:paraId="3E6A8F8A" w14:textId="77777777" w:rsidR="00B8466D" w:rsidRPr="00F80CFC" w:rsidRDefault="004D39F7" w:rsidP="006C4E09">
      <w:pPr>
        <w:keepNext/>
        <w:keepLines/>
        <w:tabs>
          <w:tab w:val="left" w:pos="-720"/>
        </w:tabs>
        <w:rPr>
          <w:rFonts w:ascii="Arial" w:eastAsia="SimSun" w:hAnsi="Arial" w:cs="Arial"/>
          <w:b/>
          <w:sz w:val="28"/>
          <w:szCs w:val="28"/>
        </w:rPr>
      </w:pPr>
      <w:r w:rsidRPr="00F80CFC">
        <w:rPr>
          <w:rFonts w:ascii="Arial" w:eastAsia="SimSun" w:hAnsi="Arial" w:cs="Arial"/>
          <w:b/>
          <w:sz w:val="28"/>
        </w:rPr>
        <w:t>请使用黑色或蓝色墨水清晰打印！</w:t>
      </w:r>
    </w:p>
    <w:p w14:paraId="19117548" w14:textId="77777777" w:rsidR="00B8466D" w:rsidRPr="00F80CFC" w:rsidRDefault="00B8466D" w:rsidP="006C4E09">
      <w:pPr>
        <w:keepNext/>
        <w:keepLines/>
        <w:tabs>
          <w:tab w:val="left" w:pos="-720"/>
        </w:tabs>
        <w:rPr>
          <w:rFonts w:ascii="Arial" w:eastAsia="SimSun" w:hAnsi="Arial" w:cs="Arial"/>
          <w:sz w:val="22"/>
        </w:rPr>
      </w:pPr>
    </w:p>
    <w:p w14:paraId="4DCD14F6" w14:textId="77777777" w:rsidR="00B8466D" w:rsidRPr="00F80CFC" w:rsidRDefault="004D39F7" w:rsidP="006C4E09">
      <w:pPr>
        <w:keepNext/>
        <w:keepLines/>
        <w:tabs>
          <w:tab w:val="left" w:pos="-720"/>
        </w:tabs>
        <w:rPr>
          <w:rFonts w:ascii="Arial" w:eastAsia="SimSun" w:hAnsi="Arial" w:cs="Arial"/>
          <w:i/>
          <w:sz w:val="24"/>
          <w:szCs w:val="22"/>
        </w:rPr>
      </w:pPr>
      <w:r w:rsidRPr="00F80CFC">
        <w:rPr>
          <w:rFonts w:ascii="Arial" w:eastAsia="SimSun" w:hAnsi="Arial" w:cs="Arial"/>
          <w:b/>
          <w:sz w:val="24"/>
        </w:rPr>
        <w:t>表格顶部</w:t>
      </w:r>
      <w:r w:rsidRPr="00F80CFC">
        <w:rPr>
          <w:rFonts w:ascii="Arial" w:eastAsia="SimSun" w:hAnsi="Arial" w:cs="Arial"/>
          <w:sz w:val="24"/>
          <w:szCs w:val="22"/>
        </w:rPr>
        <w:t>（第</w:t>
      </w:r>
      <w:r w:rsidRPr="00F80CFC">
        <w:rPr>
          <w:rFonts w:ascii="Arial" w:eastAsia="SimSun" w:hAnsi="Arial" w:cs="Arial"/>
          <w:sz w:val="24"/>
          <w:szCs w:val="22"/>
        </w:rPr>
        <w:t xml:space="preserve"> 1 </w:t>
      </w:r>
      <w:r w:rsidRPr="00F80CFC">
        <w:rPr>
          <w:rFonts w:ascii="Arial" w:eastAsia="SimSun" w:hAnsi="Arial" w:cs="Arial"/>
          <w:sz w:val="24"/>
          <w:szCs w:val="22"/>
        </w:rPr>
        <w:t>页）</w:t>
      </w:r>
    </w:p>
    <w:p w14:paraId="4FA9F7FC" w14:textId="77777777" w:rsidR="00B8466D" w:rsidRPr="00F80CFC" w:rsidRDefault="00B8466D">
      <w:pPr>
        <w:tabs>
          <w:tab w:val="left" w:pos="-720"/>
        </w:tabs>
        <w:rPr>
          <w:rFonts w:ascii="Arial" w:eastAsia="SimSun" w:hAnsi="Arial" w:cs="Arial"/>
          <w:sz w:val="22"/>
          <w:szCs w:val="22"/>
        </w:rPr>
      </w:pPr>
    </w:p>
    <w:p w14:paraId="469B577D" w14:textId="31E42EFD"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填写申请人姓名（名、中间名首字母、姓）。您所申请的对象为</w:t>
      </w:r>
      <w:r w:rsidRPr="00F80CFC">
        <w:rPr>
          <w:rFonts w:ascii="Arial" w:eastAsia="SimSun" w:hAnsi="Arial" w:cs="Arial"/>
          <w:sz w:val="22"/>
        </w:rPr>
        <w:t>“</w:t>
      </w:r>
      <w:r w:rsidRPr="00F80CFC">
        <w:rPr>
          <w:rFonts w:ascii="Arial" w:eastAsia="SimSun" w:hAnsi="Arial" w:cs="Arial"/>
          <w:sz w:val="22"/>
        </w:rPr>
        <w:t>被申请人</w:t>
      </w:r>
      <w:r w:rsidRPr="00F80CFC">
        <w:rPr>
          <w:rFonts w:ascii="Arial" w:eastAsia="SimSun" w:hAnsi="Arial" w:cs="Arial"/>
          <w:sz w:val="22"/>
        </w:rPr>
        <w:t>”</w:t>
      </w:r>
      <w:r w:rsidRPr="00F80CFC">
        <w:rPr>
          <w:rFonts w:ascii="Arial" w:eastAsia="SimSun" w:hAnsi="Arial" w:cs="Arial"/>
          <w:sz w:val="22"/>
        </w:rPr>
        <w:t>。填写被申请人的姓名（名、中间名首字母、姓）。</w:t>
      </w:r>
    </w:p>
    <w:p w14:paraId="50782130" w14:textId="77777777" w:rsidR="00B8466D" w:rsidRPr="00F80CFC" w:rsidRDefault="00B8466D">
      <w:pPr>
        <w:tabs>
          <w:tab w:val="left" w:pos="-720"/>
        </w:tabs>
        <w:rPr>
          <w:rFonts w:ascii="Arial" w:eastAsia="SimSun" w:hAnsi="Arial" w:cs="Arial"/>
          <w:sz w:val="22"/>
          <w:szCs w:val="22"/>
        </w:rPr>
      </w:pPr>
    </w:p>
    <w:p w14:paraId="2B9E12EB" w14:textId="3E9A95F0"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t>谁在提出本案</w:t>
      </w:r>
      <w:r w:rsidRPr="00F80CFC">
        <w:rPr>
          <w:rFonts w:ascii="Arial" w:eastAsia="SimSun" w:hAnsi="Arial" w:cs="Arial"/>
          <w:sz w:val="24"/>
          <w:szCs w:val="22"/>
        </w:rPr>
        <w:t>（第</w:t>
      </w:r>
      <w:r w:rsidRPr="00F80CFC">
        <w:rPr>
          <w:rFonts w:ascii="Arial" w:eastAsia="SimSun" w:hAnsi="Arial" w:cs="Arial"/>
          <w:sz w:val="24"/>
          <w:szCs w:val="22"/>
        </w:rPr>
        <w:t xml:space="preserve"> 1 </w:t>
      </w:r>
      <w:r w:rsidRPr="00F80CFC">
        <w:rPr>
          <w:rFonts w:ascii="Arial" w:eastAsia="SimSun" w:hAnsi="Arial" w:cs="Arial"/>
          <w:sz w:val="24"/>
          <w:szCs w:val="22"/>
        </w:rPr>
        <w:t>节）</w:t>
      </w:r>
    </w:p>
    <w:p w14:paraId="6A488B19" w14:textId="77777777" w:rsidR="00B8466D" w:rsidRPr="00F80CFC" w:rsidRDefault="00B8466D">
      <w:pPr>
        <w:tabs>
          <w:tab w:val="left" w:pos="-720"/>
        </w:tabs>
        <w:rPr>
          <w:rFonts w:ascii="Arial" w:eastAsia="SimSun" w:hAnsi="Arial" w:cs="Arial"/>
          <w:sz w:val="22"/>
          <w:szCs w:val="22"/>
        </w:rPr>
      </w:pPr>
    </w:p>
    <w:p w14:paraId="7C0D3417" w14:textId="77777777"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法庭必须知道谁是申请人。</w:t>
      </w:r>
    </w:p>
    <w:p w14:paraId="7123BC50" w14:textId="32B68A8B" w:rsidR="009D341D" w:rsidRPr="00F80CFC" w:rsidRDefault="009D341D" w:rsidP="009D341D">
      <w:pPr>
        <w:numPr>
          <w:ilvl w:val="0"/>
          <w:numId w:val="13"/>
        </w:numPr>
        <w:tabs>
          <w:tab w:val="left" w:pos="-720"/>
          <w:tab w:val="left" w:pos="360"/>
        </w:tabs>
        <w:spacing w:before="40"/>
        <w:rPr>
          <w:rFonts w:ascii="Arial" w:eastAsia="SimSun" w:hAnsi="Arial" w:cs="Arial"/>
          <w:b/>
          <w:sz w:val="22"/>
          <w:szCs w:val="22"/>
        </w:rPr>
      </w:pPr>
      <w:r w:rsidRPr="00F80CFC">
        <w:rPr>
          <w:rFonts w:ascii="Arial" w:eastAsia="SimSun" w:hAnsi="Arial" w:cs="Arial"/>
          <w:sz w:val="22"/>
        </w:rPr>
        <w:t>如果你是警察，或者是代表执法机构提交申请，请在第一个选框中勾选并指明该机构。请下列你已通知或将通知的选框中打勾：被申请人的家庭或住户成员；任何已知的可能有危险的第三方。</w:t>
      </w:r>
    </w:p>
    <w:p w14:paraId="219459C8" w14:textId="4B76E883" w:rsidR="00B8466D" w:rsidRPr="00F80CFC" w:rsidRDefault="004D39F7" w:rsidP="00C15820">
      <w:pPr>
        <w:numPr>
          <w:ilvl w:val="0"/>
          <w:numId w:val="13"/>
        </w:numPr>
        <w:tabs>
          <w:tab w:val="left" w:pos="-720"/>
          <w:tab w:val="left" w:pos="360"/>
        </w:tabs>
        <w:spacing w:before="40"/>
        <w:rPr>
          <w:rFonts w:ascii="Arial" w:eastAsia="SimSun" w:hAnsi="Arial" w:cs="Arial"/>
          <w:sz w:val="22"/>
          <w:szCs w:val="22"/>
        </w:rPr>
      </w:pPr>
      <w:r w:rsidRPr="00F80CFC">
        <w:rPr>
          <w:rFonts w:ascii="Arial" w:eastAsia="SimSun" w:hAnsi="Arial" w:cs="Arial"/>
          <w:sz w:val="22"/>
        </w:rPr>
        <w:t>如果你是家庭成员或住户成员，请在第二个选框中打勾，并在说明你与被申请人关系的选框中打勾。</w:t>
      </w:r>
    </w:p>
    <w:p w14:paraId="1CBE9F32" w14:textId="77777777" w:rsidR="00B8466D" w:rsidRPr="00F80CFC" w:rsidRDefault="00B8466D" w:rsidP="003670A2">
      <w:pPr>
        <w:tabs>
          <w:tab w:val="left" w:pos="-720"/>
        </w:tabs>
        <w:ind w:left="360"/>
        <w:rPr>
          <w:rFonts w:ascii="Arial" w:eastAsia="SimSun" w:hAnsi="Arial" w:cs="Arial"/>
          <w:sz w:val="22"/>
          <w:szCs w:val="22"/>
        </w:rPr>
      </w:pPr>
    </w:p>
    <w:p w14:paraId="1FEDD761" w14:textId="2B2CB258" w:rsidR="009D341D" w:rsidRPr="00F80CFC" w:rsidRDefault="009D341D" w:rsidP="00EB3BA2">
      <w:pPr>
        <w:tabs>
          <w:tab w:val="left" w:pos="-720"/>
        </w:tabs>
        <w:rPr>
          <w:rFonts w:ascii="Arial" w:eastAsia="SimSun" w:hAnsi="Arial" w:cs="Arial"/>
          <w:sz w:val="24"/>
          <w:szCs w:val="22"/>
        </w:rPr>
      </w:pPr>
      <w:r w:rsidRPr="00F80CFC">
        <w:rPr>
          <w:rFonts w:ascii="Arial" w:eastAsia="SimSun" w:hAnsi="Arial" w:cs="Arial"/>
          <w:b/>
          <w:sz w:val="24"/>
        </w:rPr>
        <w:t>被申请人年龄</w:t>
      </w:r>
      <w:r w:rsidRPr="00D56339">
        <w:rPr>
          <w:rFonts w:ascii="Arial" w:eastAsia="SimSun" w:hAnsi="Arial" w:cs="Arial"/>
          <w:bCs/>
          <w:sz w:val="24"/>
        </w:rPr>
        <w:t>（第</w:t>
      </w:r>
      <w:r w:rsidRPr="00D56339">
        <w:rPr>
          <w:rFonts w:ascii="Arial" w:eastAsia="SimSun" w:hAnsi="Arial" w:cs="Arial"/>
          <w:bCs/>
          <w:sz w:val="24"/>
        </w:rPr>
        <w:t xml:space="preserve"> 2 </w:t>
      </w:r>
      <w:r w:rsidRPr="00D56339">
        <w:rPr>
          <w:rFonts w:ascii="Arial" w:eastAsia="SimSun" w:hAnsi="Arial" w:cs="Arial"/>
          <w:bCs/>
          <w:sz w:val="24"/>
        </w:rPr>
        <w:t>节）</w:t>
      </w:r>
    </w:p>
    <w:p w14:paraId="6CC29C6E" w14:textId="77777777" w:rsidR="006C64E7" w:rsidRPr="00F80CFC" w:rsidRDefault="006C64E7" w:rsidP="00EB3BA2">
      <w:pPr>
        <w:tabs>
          <w:tab w:val="left" w:pos="-720"/>
        </w:tabs>
        <w:rPr>
          <w:rFonts w:ascii="Arial" w:eastAsia="SimSun" w:hAnsi="Arial" w:cs="Arial"/>
          <w:sz w:val="24"/>
          <w:szCs w:val="22"/>
        </w:rPr>
      </w:pPr>
    </w:p>
    <w:p w14:paraId="57EDF0E4" w14:textId="6F7E41F5" w:rsidR="00DF1921" w:rsidRPr="00F80CFC" w:rsidRDefault="00DF1921" w:rsidP="003670A2">
      <w:pPr>
        <w:tabs>
          <w:tab w:val="left" w:pos="-720"/>
        </w:tabs>
        <w:ind w:left="360"/>
        <w:rPr>
          <w:rFonts w:ascii="Arial" w:eastAsia="SimSun" w:hAnsi="Arial" w:cs="Arial"/>
          <w:sz w:val="22"/>
          <w:szCs w:val="22"/>
        </w:rPr>
      </w:pPr>
      <w:r w:rsidRPr="00F80CFC">
        <w:rPr>
          <w:rFonts w:ascii="Arial" w:eastAsia="SimSun" w:hAnsi="Arial" w:cs="Arial"/>
          <w:sz w:val="22"/>
        </w:rPr>
        <w:t>法院可在聆讯时指定</w:t>
      </w:r>
      <w:r w:rsidR="00271011" w:rsidRPr="00271011">
        <w:rPr>
          <w:rFonts w:ascii="Arial" w:eastAsia="SimSun" w:hAnsi="Arial" w:cs="Arial" w:hint="eastAsia"/>
          <w:sz w:val="22"/>
        </w:rPr>
        <w:t>一名</w:t>
      </w:r>
      <w:r w:rsidR="00271011" w:rsidRPr="00271011">
        <w:rPr>
          <w:rFonts w:ascii="Arial" w:eastAsia="SimSun" w:hAnsi="Arial" w:cs="Arial"/>
          <w:sz w:val="22"/>
        </w:rPr>
        <w:t xml:space="preserve"> Guardian ad Litem</w:t>
      </w:r>
      <w:r w:rsidR="00271011" w:rsidRPr="00271011">
        <w:rPr>
          <w:rFonts w:ascii="Arial" w:eastAsia="SimSun" w:hAnsi="Arial" w:cs="Arial" w:hint="eastAsia"/>
          <w:sz w:val="22"/>
        </w:rPr>
        <w:t>（诉讼监护人，</w:t>
      </w:r>
      <w:r w:rsidR="00271011" w:rsidRPr="00271011">
        <w:rPr>
          <w:rFonts w:ascii="Arial" w:eastAsia="SimSun" w:hAnsi="Arial" w:cs="Arial"/>
          <w:sz w:val="22"/>
        </w:rPr>
        <w:t>GAL</w:t>
      </w:r>
      <w:r w:rsidR="00271011" w:rsidRPr="00271011">
        <w:rPr>
          <w:rFonts w:ascii="Arial" w:eastAsia="SimSun" w:hAnsi="Arial" w:cs="Arial" w:hint="eastAsia"/>
          <w:sz w:val="22"/>
        </w:rPr>
        <w:t>）</w:t>
      </w:r>
      <w:r w:rsidRPr="00F80CFC">
        <w:rPr>
          <w:rFonts w:ascii="Arial" w:eastAsia="SimSun" w:hAnsi="Arial" w:cs="Arial"/>
          <w:sz w:val="22"/>
        </w:rPr>
        <w:t>。法院必须知道被申请人的年龄。勾选适用的选框。</w:t>
      </w:r>
    </w:p>
    <w:p w14:paraId="5E3F4FB7" w14:textId="716E074F" w:rsidR="00DF1921" w:rsidRPr="00F80CFC" w:rsidRDefault="00DF1921" w:rsidP="003670A2">
      <w:pPr>
        <w:numPr>
          <w:ilvl w:val="0"/>
          <w:numId w:val="18"/>
        </w:numPr>
        <w:tabs>
          <w:tab w:val="left" w:pos="-600"/>
          <w:tab w:val="left" w:pos="360"/>
          <w:tab w:val="left" w:pos="720"/>
        </w:tabs>
        <w:spacing w:before="120"/>
        <w:rPr>
          <w:rFonts w:ascii="Arial" w:eastAsia="SimSun" w:hAnsi="Arial" w:cs="Arial"/>
          <w:spacing w:val="-2"/>
          <w:sz w:val="22"/>
          <w:szCs w:val="22"/>
        </w:rPr>
      </w:pPr>
      <w:r w:rsidRPr="00F80CFC">
        <w:rPr>
          <w:rFonts w:ascii="Arial" w:eastAsia="SimSun" w:hAnsi="Arial" w:cs="Arial"/>
          <w:spacing w:val="-2"/>
          <w:sz w:val="22"/>
        </w:rPr>
        <w:t>如被申请人年龄是</w:t>
      </w:r>
      <w:r w:rsidRPr="00F80CFC">
        <w:rPr>
          <w:rFonts w:ascii="Arial" w:eastAsia="SimSun" w:hAnsi="Arial" w:cs="Arial"/>
          <w:spacing w:val="-2"/>
          <w:sz w:val="22"/>
        </w:rPr>
        <w:t xml:space="preserve"> 16 </w:t>
      </w:r>
      <w:r w:rsidRPr="00F80CFC">
        <w:rPr>
          <w:rFonts w:ascii="Arial" w:eastAsia="SimSun" w:hAnsi="Arial" w:cs="Arial"/>
          <w:spacing w:val="-2"/>
          <w:sz w:val="22"/>
        </w:rPr>
        <w:t>或</w:t>
      </w:r>
      <w:r w:rsidRPr="00F80CFC">
        <w:rPr>
          <w:rFonts w:ascii="Arial" w:eastAsia="SimSun" w:hAnsi="Arial" w:cs="Arial"/>
          <w:spacing w:val="-2"/>
          <w:sz w:val="22"/>
        </w:rPr>
        <w:t xml:space="preserve"> 17 </w:t>
      </w:r>
      <w:r w:rsidRPr="00F80CFC">
        <w:rPr>
          <w:rFonts w:ascii="Arial" w:eastAsia="SimSun" w:hAnsi="Arial" w:cs="Arial"/>
          <w:spacing w:val="-2"/>
          <w:sz w:val="22"/>
        </w:rPr>
        <w:t>岁，则无须指定</w:t>
      </w:r>
      <w:r w:rsidRPr="00F80CFC">
        <w:rPr>
          <w:rFonts w:ascii="Arial" w:eastAsia="SimSun" w:hAnsi="Arial" w:cs="Arial"/>
          <w:spacing w:val="-2"/>
          <w:sz w:val="22"/>
        </w:rPr>
        <w:t xml:space="preserve"> GAL </w:t>
      </w:r>
      <w:r w:rsidRPr="00F80CFC">
        <w:rPr>
          <w:rFonts w:ascii="Arial" w:eastAsia="SimSun" w:hAnsi="Arial" w:cs="Arial"/>
          <w:spacing w:val="-2"/>
          <w:sz w:val="22"/>
        </w:rPr>
        <w:t>。但在一些情况下，法院仍然可以指定一名</w:t>
      </w:r>
      <w:r w:rsidRPr="00F80CFC">
        <w:rPr>
          <w:rFonts w:ascii="Arial" w:eastAsia="SimSun" w:hAnsi="Arial" w:cs="Arial"/>
          <w:spacing w:val="-2"/>
          <w:sz w:val="22"/>
        </w:rPr>
        <w:t xml:space="preserve"> GAL </w:t>
      </w:r>
      <w:r w:rsidRPr="00F80CFC">
        <w:rPr>
          <w:rFonts w:ascii="Arial" w:eastAsia="SimSun" w:hAnsi="Arial" w:cs="Arial"/>
          <w:spacing w:val="-2"/>
          <w:sz w:val="22"/>
        </w:rPr>
        <w:t>。</w:t>
      </w:r>
    </w:p>
    <w:p w14:paraId="3DE2071B" w14:textId="276DA252" w:rsidR="00DF1921" w:rsidRPr="00F80CFC" w:rsidRDefault="00DF1921" w:rsidP="00C15820">
      <w:pPr>
        <w:numPr>
          <w:ilvl w:val="0"/>
          <w:numId w:val="18"/>
        </w:numPr>
        <w:tabs>
          <w:tab w:val="left" w:pos="-600"/>
          <w:tab w:val="left" w:pos="360"/>
          <w:tab w:val="left" w:pos="720"/>
        </w:tabs>
        <w:spacing w:before="40"/>
        <w:rPr>
          <w:rFonts w:ascii="Arial" w:eastAsia="SimSun" w:hAnsi="Arial" w:cs="Arial"/>
          <w:sz w:val="22"/>
          <w:szCs w:val="22"/>
        </w:rPr>
      </w:pPr>
      <w:r w:rsidRPr="00F80CFC">
        <w:rPr>
          <w:rFonts w:ascii="Arial" w:eastAsia="SimSun" w:hAnsi="Arial" w:cs="Arial"/>
          <w:sz w:val="22"/>
        </w:rPr>
        <w:t>如果被申请人年龄未满</w:t>
      </w:r>
      <w:r w:rsidRPr="00F80CFC">
        <w:rPr>
          <w:rFonts w:ascii="Arial" w:eastAsia="SimSun" w:hAnsi="Arial" w:cs="Arial"/>
          <w:sz w:val="22"/>
        </w:rPr>
        <w:t xml:space="preserve"> 15 </w:t>
      </w:r>
      <w:r w:rsidRPr="00F80CFC">
        <w:rPr>
          <w:rFonts w:ascii="Arial" w:eastAsia="SimSun" w:hAnsi="Arial" w:cs="Arial"/>
          <w:sz w:val="22"/>
        </w:rPr>
        <w:t>岁，且不是独立生活的未成年人，则必须根据</w:t>
      </w:r>
      <w:r w:rsidRPr="00F80CFC">
        <w:rPr>
          <w:rFonts w:ascii="Arial" w:eastAsia="SimSun" w:hAnsi="Arial" w:cs="Arial"/>
          <w:sz w:val="22"/>
        </w:rPr>
        <w:t xml:space="preserve"> RCW 4.08.050 </w:t>
      </w:r>
      <w:r w:rsidRPr="00F80CFC">
        <w:rPr>
          <w:rFonts w:ascii="Arial" w:eastAsia="SimSun" w:hAnsi="Arial" w:cs="Arial"/>
          <w:sz w:val="22"/>
        </w:rPr>
        <w:t>指定一名</w:t>
      </w:r>
      <w:r w:rsidRPr="00F80CFC">
        <w:rPr>
          <w:rFonts w:ascii="Arial" w:eastAsia="SimSun" w:hAnsi="Arial" w:cs="Arial"/>
          <w:sz w:val="22"/>
        </w:rPr>
        <w:t xml:space="preserve"> GAL </w:t>
      </w:r>
      <w:r w:rsidRPr="00F80CFC">
        <w:rPr>
          <w:rFonts w:ascii="Arial" w:eastAsia="SimSun" w:hAnsi="Arial" w:cs="Arial"/>
          <w:sz w:val="22"/>
        </w:rPr>
        <w:t>代表他们进行诉讼。</w:t>
      </w:r>
      <w:r w:rsidRPr="00F80CFC">
        <w:rPr>
          <w:rFonts w:ascii="Arial" w:eastAsia="SimSun" w:hAnsi="Arial" w:cs="Arial"/>
          <w:sz w:val="22"/>
        </w:rPr>
        <w:t xml:space="preserve"> </w:t>
      </w:r>
    </w:p>
    <w:p w14:paraId="233778AB" w14:textId="33F8ED5F" w:rsidR="00DF1921" w:rsidRPr="00F80CFC" w:rsidRDefault="00DF1921" w:rsidP="00C15820">
      <w:pPr>
        <w:numPr>
          <w:ilvl w:val="0"/>
          <w:numId w:val="18"/>
        </w:numPr>
        <w:tabs>
          <w:tab w:val="left" w:pos="-600"/>
          <w:tab w:val="left" w:pos="360"/>
          <w:tab w:val="left" w:pos="720"/>
        </w:tabs>
        <w:spacing w:before="40"/>
        <w:rPr>
          <w:rFonts w:ascii="Arial" w:eastAsia="SimSun" w:hAnsi="Arial" w:cs="Arial"/>
          <w:sz w:val="22"/>
          <w:szCs w:val="22"/>
        </w:rPr>
      </w:pPr>
      <w:r w:rsidRPr="00F80CFC">
        <w:rPr>
          <w:rFonts w:ascii="Arial" w:eastAsia="SimSun" w:hAnsi="Arial" w:cs="Arial"/>
          <w:spacing w:val="-2"/>
          <w:sz w:val="22"/>
        </w:rPr>
        <w:t>法院不会要求申请人支付</w:t>
      </w:r>
      <w:r w:rsidRPr="00F80CFC">
        <w:rPr>
          <w:rFonts w:ascii="Arial" w:eastAsia="SimSun" w:hAnsi="Arial" w:cs="Arial"/>
          <w:spacing w:val="-2"/>
          <w:sz w:val="22"/>
        </w:rPr>
        <w:t xml:space="preserve"> GAL </w:t>
      </w:r>
      <w:r w:rsidRPr="00F80CFC">
        <w:rPr>
          <w:rFonts w:ascii="Arial" w:eastAsia="SimSun" w:hAnsi="Arial" w:cs="Arial"/>
          <w:spacing w:val="-2"/>
          <w:sz w:val="22"/>
        </w:rPr>
        <w:t>费用。</w:t>
      </w:r>
    </w:p>
    <w:p w14:paraId="221CF424" w14:textId="77777777" w:rsidR="00DF1921" w:rsidRPr="00F80CFC" w:rsidRDefault="00DF1921" w:rsidP="003670A2">
      <w:pPr>
        <w:tabs>
          <w:tab w:val="left" w:pos="-720"/>
        </w:tabs>
        <w:ind w:left="360"/>
        <w:rPr>
          <w:rFonts w:ascii="Arial" w:eastAsia="SimSun" w:hAnsi="Arial" w:cs="Arial"/>
          <w:sz w:val="22"/>
          <w:szCs w:val="22"/>
        </w:rPr>
      </w:pPr>
    </w:p>
    <w:p w14:paraId="4BCECF83" w14:textId="6FB71739"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t>居住地</w:t>
      </w:r>
      <w:r w:rsidRPr="00F80CFC">
        <w:rPr>
          <w:rFonts w:ascii="Arial" w:eastAsia="SimSun" w:hAnsi="Arial" w:cs="Arial"/>
          <w:sz w:val="24"/>
        </w:rPr>
        <w:t>（第</w:t>
      </w:r>
      <w:r w:rsidRPr="00F80CFC">
        <w:rPr>
          <w:rFonts w:ascii="Arial" w:eastAsia="SimSun" w:hAnsi="Arial" w:cs="Arial"/>
          <w:sz w:val="24"/>
        </w:rPr>
        <w:t xml:space="preserve"> 3 </w:t>
      </w:r>
      <w:r w:rsidRPr="00F80CFC">
        <w:rPr>
          <w:rFonts w:ascii="Arial" w:eastAsia="SimSun" w:hAnsi="Arial" w:cs="Arial"/>
          <w:sz w:val="24"/>
        </w:rPr>
        <w:t>节）</w:t>
      </w:r>
    </w:p>
    <w:p w14:paraId="57FBA48A" w14:textId="77777777" w:rsidR="00B8466D" w:rsidRPr="00F80CFC" w:rsidRDefault="00B8466D">
      <w:pPr>
        <w:tabs>
          <w:tab w:val="left" w:pos="-720"/>
        </w:tabs>
        <w:rPr>
          <w:rFonts w:ascii="Arial" w:eastAsia="SimSun" w:hAnsi="Arial" w:cs="Arial"/>
          <w:sz w:val="22"/>
          <w:szCs w:val="22"/>
        </w:rPr>
      </w:pPr>
    </w:p>
    <w:p w14:paraId="6BE414B4" w14:textId="77777777"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勾选适用的选框。</w:t>
      </w:r>
    </w:p>
    <w:p w14:paraId="27FB1DAD" w14:textId="77777777" w:rsidR="00B8466D" w:rsidRPr="00F80CFC" w:rsidRDefault="00B8466D">
      <w:pPr>
        <w:tabs>
          <w:tab w:val="left" w:pos="-720"/>
        </w:tabs>
        <w:rPr>
          <w:rFonts w:ascii="Arial" w:eastAsia="SimSun" w:hAnsi="Arial" w:cs="Arial"/>
          <w:sz w:val="22"/>
          <w:szCs w:val="22"/>
        </w:rPr>
      </w:pPr>
    </w:p>
    <w:p w14:paraId="67AE390E" w14:textId="5E02CB02"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t>枪支</w:t>
      </w:r>
      <w:r w:rsidRPr="00F80CFC">
        <w:rPr>
          <w:rFonts w:ascii="Arial" w:eastAsia="SimSun" w:hAnsi="Arial" w:cs="Arial"/>
          <w:sz w:val="24"/>
        </w:rPr>
        <w:t>（第</w:t>
      </w:r>
      <w:r w:rsidRPr="00F80CFC">
        <w:rPr>
          <w:rFonts w:ascii="Arial" w:eastAsia="SimSun" w:hAnsi="Arial" w:cs="Arial"/>
          <w:sz w:val="24"/>
        </w:rPr>
        <w:t xml:space="preserve"> 4 </w:t>
      </w:r>
      <w:r w:rsidRPr="00F80CFC">
        <w:rPr>
          <w:rFonts w:ascii="Arial" w:eastAsia="SimSun" w:hAnsi="Arial" w:cs="Arial"/>
          <w:sz w:val="24"/>
        </w:rPr>
        <w:t>节）</w:t>
      </w:r>
    </w:p>
    <w:p w14:paraId="21CFCBAB" w14:textId="77777777" w:rsidR="00B8466D" w:rsidRPr="00F80CFC" w:rsidRDefault="00B8466D">
      <w:pPr>
        <w:tabs>
          <w:tab w:val="left" w:pos="-720"/>
        </w:tabs>
        <w:rPr>
          <w:rFonts w:ascii="Arial" w:eastAsia="SimSun" w:hAnsi="Arial" w:cs="Arial"/>
          <w:sz w:val="22"/>
          <w:szCs w:val="22"/>
        </w:rPr>
      </w:pPr>
    </w:p>
    <w:p w14:paraId="3BC52315" w14:textId="3AE0485C"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法院需要知道被申请人目前持有、拥有、保管、接触或控制的任何枪支的类型和位置。在第</w:t>
      </w:r>
      <w:r w:rsidRPr="00F80CFC">
        <w:rPr>
          <w:rFonts w:ascii="Arial" w:eastAsia="SimSun" w:hAnsi="Arial" w:cs="Arial"/>
          <w:sz w:val="22"/>
        </w:rPr>
        <w:t xml:space="preserve"> 3 </w:t>
      </w:r>
      <w:r w:rsidRPr="00F80CFC">
        <w:rPr>
          <w:rFonts w:ascii="Arial" w:eastAsia="SimSun" w:hAnsi="Arial" w:cs="Arial"/>
          <w:sz w:val="22"/>
        </w:rPr>
        <w:t>节，勾选枪支的类型，列出每种类型的数量，枪支的存放地点，以及最后一次见到这些枪支的日期、时间和地点。你可以使用</w:t>
      </w:r>
      <w:r w:rsidRPr="00F80CFC">
        <w:rPr>
          <w:rFonts w:ascii="Arial" w:eastAsia="SimSun" w:hAnsi="Arial" w:cs="Arial"/>
          <w:i/>
          <w:sz w:val="22"/>
          <w:szCs w:val="22"/>
        </w:rPr>
        <w:t>枪支鉴别工作表</w:t>
      </w:r>
      <w:r w:rsidRPr="00F80CFC">
        <w:rPr>
          <w:rFonts w:ascii="Arial" w:eastAsia="SimSun" w:hAnsi="Arial" w:cs="Arial"/>
          <w:sz w:val="22"/>
        </w:rPr>
        <w:t>，来帮助识别枪支类型，见表格</w:t>
      </w:r>
      <w:r w:rsidRPr="00F80CFC">
        <w:rPr>
          <w:rFonts w:ascii="Arial" w:eastAsia="SimSun" w:hAnsi="Arial" w:cs="Arial"/>
          <w:sz w:val="22"/>
        </w:rPr>
        <w:t xml:space="preserve"> XR 102</w:t>
      </w:r>
      <w:r w:rsidRPr="00F80CFC">
        <w:rPr>
          <w:rFonts w:ascii="Arial" w:eastAsia="SimSun" w:hAnsi="Arial" w:cs="Arial"/>
          <w:sz w:val="22"/>
        </w:rPr>
        <w:t>。你可申请书内附上</w:t>
      </w:r>
      <w:r w:rsidRPr="00F80CFC">
        <w:rPr>
          <w:rFonts w:ascii="Arial" w:eastAsia="SimSun" w:hAnsi="Arial" w:cs="Arial"/>
          <w:i/>
          <w:sz w:val="22"/>
          <w:szCs w:val="22"/>
        </w:rPr>
        <w:t>枪支鉴别工作表</w:t>
      </w:r>
      <w:r w:rsidRPr="00F80CFC">
        <w:rPr>
          <w:rFonts w:ascii="Arial" w:eastAsia="SimSun" w:hAnsi="Arial" w:cs="Arial"/>
          <w:sz w:val="22"/>
        </w:rPr>
        <w:t>。</w:t>
      </w:r>
    </w:p>
    <w:p w14:paraId="14DFACCE" w14:textId="77777777" w:rsidR="00B8466D" w:rsidRPr="00F80CFC" w:rsidRDefault="00B8466D">
      <w:pPr>
        <w:tabs>
          <w:tab w:val="left" w:pos="-720"/>
          <w:tab w:val="left" w:pos="360"/>
        </w:tabs>
        <w:rPr>
          <w:rFonts w:ascii="Arial" w:eastAsia="SimSun" w:hAnsi="Arial" w:cs="Arial"/>
          <w:sz w:val="22"/>
          <w:szCs w:val="22"/>
        </w:rPr>
      </w:pPr>
    </w:p>
    <w:p w14:paraId="4D3E0D32" w14:textId="3E4327D0" w:rsidR="003670A2" w:rsidRPr="00F80CFC" w:rsidRDefault="004D39F7" w:rsidP="00C15820">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第</w:t>
      </w:r>
      <w:r w:rsidRPr="00F80CFC">
        <w:rPr>
          <w:rFonts w:ascii="Arial" w:eastAsia="SimSun" w:hAnsi="Arial" w:cs="Arial"/>
          <w:sz w:val="22"/>
        </w:rPr>
        <w:t xml:space="preserve"> 3 </w:t>
      </w:r>
      <w:r w:rsidRPr="00F80CFC">
        <w:rPr>
          <w:rFonts w:ascii="Arial" w:eastAsia="SimSun" w:hAnsi="Arial" w:cs="Arial"/>
          <w:sz w:val="22"/>
        </w:rPr>
        <w:t>节在第</w:t>
      </w:r>
      <w:r w:rsidRPr="00F80CFC">
        <w:rPr>
          <w:rFonts w:ascii="Arial" w:eastAsia="SimSun" w:hAnsi="Arial" w:cs="Arial"/>
          <w:sz w:val="22"/>
        </w:rPr>
        <w:t xml:space="preserve"> 2 </w:t>
      </w:r>
      <w:r w:rsidRPr="00F80CFC">
        <w:rPr>
          <w:rFonts w:ascii="Arial" w:eastAsia="SimSun" w:hAnsi="Arial" w:cs="Arial"/>
          <w:sz w:val="22"/>
        </w:rPr>
        <w:t>页顶部，勾选适用的选框，并写明情况解释你所选选框的理由。</w:t>
      </w:r>
    </w:p>
    <w:p w14:paraId="57CC74B5" w14:textId="4C4E322B" w:rsidR="00905A42" w:rsidRPr="00F80CFC" w:rsidRDefault="00905A42">
      <w:pPr>
        <w:overflowPunct/>
        <w:autoSpaceDE/>
        <w:autoSpaceDN/>
        <w:adjustRightInd/>
        <w:textAlignment w:val="auto"/>
        <w:rPr>
          <w:rFonts w:ascii="Arial" w:eastAsia="SimSun" w:hAnsi="Arial" w:cs="Arial"/>
          <w:sz w:val="22"/>
          <w:szCs w:val="22"/>
        </w:rPr>
      </w:pPr>
      <w:r w:rsidRPr="00F80CFC">
        <w:rPr>
          <w:rFonts w:ascii="Arial" w:eastAsia="SimSun" w:hAnsi="Arial" w:cs="Arial"/>
          <w:sz w:val="22"/>
          <w:szCs w:val="22"/>
        </w:rPr>
        <w:br w:type="page"/>
      </w:r>
    </w:p>
    <w:p w14:paraId="608D21C9" w14:textId="4944BB73"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lastRenderedPageBreak/>
        <w:t>你为当事人的诉讼案件</w:t>
      </w:r>
      <w:r w:rsidRPr="00F80CFC">
        <w:rPr>
          <w:rFonts w:ascii="Arial" w:eastAsia="SimSun" w:hAnsi="Arial" w:cs="Arial"/>
          <w:sz w:val="24"/>
        </w:rPr>
        <w:t>（第</w:t>
      </w:r>
      <w:r w:rsidRPr="00F80CFC">
        <w:rPr>
          <w:rFonts w:ascii="Arial" w:eastAsia="SimSun" w:hAnsi="Arial" w:cs="Arial"/>
          <w:sz w:val="24"/>
        </w:rPr>
        <w:t xml:space="preserve"> 5 </w:t>
      </w:r>
      <w:r w:rsidRPr="00F80CFC">
        <w:rPr>
          <w:rFonts w:ascii="Arial" w:eastAsia="SimSun" w:hAnsi="Arial" w:cs="Arial"/>
          <w:sz w:val="24"/>
        </w:rPr>
        <w:t>节）</w:t>
      </w:r>
    </w:p>
    <w:p w14:paraId="21560811" w14:textId="77777777" w:rsidR="00B8466D" w:rsidRPr="00F80CFC" w:rsidRDefault="00B8466D">
      <w:pPr>
        <w:tabs>
          <w:tab w:val="left" w:pos="-720"/>
        </w:tabs>
        <w:rPr>
          <w:rFonts w:ascii="Arial" w:eastAsia="SimSun" w:hAnsi="Arial" w:cs="Arial"/>
          <w:sz w:val="22"/>
          <w:szCs w:val="22"/>
        </w:rPr>
      </w:pPr>
    </w:p>
    <w:p w14:paraId="7C804B2A" w14:textId="6A006EFE"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你和被申请人可能有多个诉讼案件。法院需要了解其他案件情况，如离婚、亲子关系或刑事案件，或其他限制令、保护令或禁止接触令等。</w:t>
      </w:r>
    </w:p>
    <w:p w14:paraId="3AB30A2B" w14:textId="2DAEED4D" w:rsidR="00B8466D" w:rsidRPr="00F80CFC" w:rsidRDefault="004D39F7" w:rsidP="00905A42">
      <w:pPr>
        <w:tabs>
          <w:tab w:val="left" w:pos="-720"/>
          <w:tab w:val="left" w:pos="360"/>
        </w:tabs>
        <w:spacing w:before="120"/>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如果你和被申请人还有其他诉讼案件或法院命令，列出诉讼案件名称（当事人名称）、案件编号（如果知道）、法院（地区、市或高级法院）和县、案件类型、任何被保护人的姓名，以及被申请人违反保护令的任何时间。</w:t>
      </w:r>
    </w:p>
    <w:p w14:paraId="0199F9FA" w14:textId="77777777" w:rsidR="00B8466D" w:rsidRPr="00F80CFC" w:rsidRDefault="00B8466D">
      <w:pPr>
        <w:tabs>
          <w:tab w:val="left" w:pos="-720"/>
        </w:tabs>
        <w:rPr>
          <w:rFonts w:ascii="Arial" w:eastAsia="SimSun" w:hAnsi="Arial" w:cs="Arial"/>
          <w:sz w:val="22"/>
          <w:szCs w:val="22"/>
        </w:rPr>
      </w:pPr>
    </w:p>
    <w:p w14:paraId="0B17A3F2" w14:textId="38DC548D"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t>涉及他人的诉讼案件</w:t>
      </w:r>
      <w:r w:rsidRPr="00F80CFC">
        <w:rPr>
          <w:rFonts w:ascii="Arial" w:eastAsia="SimSun" w:hAnsi="Arial" w:cs="Arial"/>
          <w:sz w:val="24"/>
        </w:rPr>
        <w:t>（第</w:t>
      </w:r>
      <w:r w:rsidRPr="00F80CFC">
        <w:rPr>
          <w:rFonts w:ascii="Arial" w:eastAsia="SimSun" w:hAnsi="Arial" w:cs="Arial"/>
          <w:sz w:val="24"/>
        </w:rPr>
        <w:t xml:space="preserve"> 6 </w:t>
      </w:r>
      <w:r w:rsidRPr="00F80CFC">
        <w:rPr>
          <w:rFonts w:ascii="Arial" w:eastAsia="SimSun" w:hAnsi="Arial" w:cs="Arial"/>
          <w:sz w:val="24"/>
        </w:rPr>
        <w:t>节）</w:t>
      </w:r>
    </w:p>
    <w:p w14:paraId="24F93044" w14:textId="77777777" w:rsidR="00B8466D" w:rsidRPr="00F80CFC" w:rsidRDefault="00B8466D">
      <w:pPr>
        <w:tabs>
          <w:tab w:val="left" w:pos="-720"/>
        </w:tabs>
        <w:rPr>
          <w:rFonts w:ascii="Arial" w:eastAsia="SimSun" w:hAnsi="Arial" w:cs="Arial"/>
          <w:sz w:val="22"/>
          <w:szCs w:val="22"/>
        </w:rPr>
      </w:pPr>
    </w:p>
    <w:p w14:paraId="06BD6C46" w14:textId="77A47146"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法院必须知道被申请人和其他人之间的任何其他诉讼案件。尽你所知，列出任何刑事或民事诉讼；保护、限制或禁止接触的命令。</w:t>
      </w:r>
    </w:p>
    <w:p w14:paraId="2BEF60CE" w14:textId="77777777" w:rsidR="00B8466D" w:rsidRPr="00F80CFC" w:rsidRDefault="00B8466D">
      <w:pPr>
        <w:tabs>
          <w:tab w:val="left" w:pos="-720"/>
        </w:tabs>
        <w:rPr>
          <w:rFonts w:ascii="Arial" w:eastAsia="SimSun" w:hAnsi="Arial" w:cs="Arial"/>
          <w:sz w:val="22"/>
          <w:szCs w:val="22"/>
        </w:rPr>
      </w:pPr>
    </w:p>
    <w:p w14:paraId="196196D8" w14:textId="2AD27372" w:rsidR="00B8466D" w:rsidRPr="00F80CFC" w:rsidRDefault="004D39F7">
      <w:pPr>
        <w:tabs>
          <w:tab w:val="left" w:pos="-720"/>
        </w:tabs>
        <w:rPr>
          <w:rFonts w:ascii="Arial" w:eastAsia="SimSun" w:hAnsi="Arial" w:cs="Arial"/>
          <w:sz w:val="24"/>
          <w:szCs w:val="22"/>
        </w:rPr>
      </w:pPr>
      <w:r w:rsidRPr="00F80CFC">
        <w:rPr>
          <w:rFonts w:ascii="Arial" w:eastAsia="SimSun" w:hAnsi="Arial" w:cs="Arial"/>
          <w:b/>
          <w:sz w:val="24"/>
        </w:rPr>
        <w:t>申请紧急保护令</w:t>
      </w:r>
      <w:r w:rsidRPr="00F80CFC">
        <w:rPr>
          <w:rFonts w:ascii="Arial" w:eastAsia="SimSun" w:hAnsi="Arial" w:cs="Arial"/>
          <w:sz w:val="24"/>
        </w:rPr>
        <w:t>（第</w:t>
      </w:r>
      <w:r w:rsidRPr="00F80CFC">
        <w:rPr>
          <w:rFonts w:ascii="Arial" w:eastAsia="SimSun" w:hAnsi="Arial" w:cs="Arial"/>
          <w:sz w:val="24"/>
        </w:rPr>
        <w:t xml:space="preserve"> 7 </w:t>
      </w:r>
      <w:r w:rsidRPr="00F80CFC">
        <w:rPr>
          <w:rFonts w:ascii="Arial" w:eastAsia="SimSun" w:hAnsi="Arial" w:cs="Arial"/>
          <w:sz w:val="24"/>
        </w:rPr>
        <w:t>节）</w:t>
      </w:r>
    </w:p>
    <w:p w14:paraId="4FE489B0" w14:textId="77777777" w:rsidR="00B8466D" w:rsidRPr="00F80CFC" w:rsidRDefault="00B8466D">
      <w:pPr>
        <w:tabs>
          <w:tab w:val="left" w:pos="-720"/>
        </w:tabs>
        <w:rPr>
          <w:rFonts w:ascii="Arial" w:eastAsia="SimSun" w:hAnsi="Arial" w:cs="Arial"/>
          <w:sz w:val="22"/>
          <w:szCs w:val="22"/>
        </w:rPr>
      </w:pPr>
    </w:p>
    <w:p w14:paraId="0D830363" w14:textId="7FB46283"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你担心</w:t>
      </w:r>
      <w:r w:rsidRPr="00F80CFC">
        <w:rPr>
          <w:rFonts w:ascii="Arial" w:eastAsia="SimSun" w:hAnsi="Arial" w:cs="Arial"/>
          <w:b/>
          <w:sz w:val="22"/>
          <w:szCs w:val="22"/>
        </w:rPr>
        <w:t>在不久的将来</w:t>
      </w:r>
      <w:r w:rsidRPr="00F80CFC">
        <w:rPr>
          <w:rFonts w:ascii="Arial" w:eastAsia="SimSun" w:hAnsi="Arial" w:cs="Arial"/>
          <w:sz w:val="22"/>
        </w:rPr>
        <w:t>，被申请人具有</w:t>
      </w:r>
      <w:r w:rsidRPr="00F80CFC">
        <w:rPr>
          <w:rFonts w:ascii="Arial" w:eastAsia="SimSun" w:hAnsi="Arial" w:cs="Arial"/>
          <w:b/>
          <w:sz w:val="22"/>
          <w:szCs w:val="22"/>
        </w:rPr>
        <w:t>重大危险</w:t>
      </w:r>
      <w:r w:rsidRPr="00F80CFC">
        <w:rPr>
          <w:rFonts w:ascii="Arial" w:eastAsia="SimSun" w:hAnsi="Arial" w:cs="Arial"/>
          <w:sz w:val="22"/>
        </w:rPr>
        <w:t>，可能会通过使用枪支对他人或自己造成人身伤害。你可以要求法院临时限制被申请人拥有枪支的权利，直到开庭聆讯。在选框中打勾并描述支持你的恐惧害怕的事实。</w:t>
      </w:r>
    </w:p>
    <w:p w14:paraId="7625B20C" w14:textId="77777777" w:rsidR="00B8466D" w:rsidRPr="00F80CFC" w:rsidRDefault="00B8466D">
      <w:pPr>
        <w:tabs>
          <w:tab w:val="left" w:pos="-720"/>
        </w:tabs>
        <w:rPr>
          <w:rFonts w:ascii="Arial" w:eastAsia="SimSun" w:hAnsi="Arial" w:cs="Arial"/>
          <w:sz w:val="22"/>
          <w:szCs w:val="22"/>
        </w:rPr>
      </w:pPr>
    </w:p>
    <w:p w14:paraId="753F6CAB" w14:textId="59B5449F" w:rsidR="009D341D" w:rsidRPr="00F80CFC" w:rsidRDefault="009D341D">
      <w:pPr>
        <w:tabs>
          <w:tab w:val="center" w:pos="4680"/>
        </w:tabs>
        <w:rPr>
          <w:rFonts w:ascii="Arial" w:eastAsia="SimSun" w:hAnsi="Arial" w:cs="Arial"/>
          <w:sz w:val="24"/>
          <w:szCs w:val="22"/>
        </w:rPr>
      </w:pPr>
      <w:r w:rsidRPr="00F80CFC">
        <w:rPr>
          <w:rFonts w:ascii="Arial" w:eastAsia="SimSun" w:hAnsi="Arial" w:cs="Arial"/>
          <w:b/>
          <w:sz w:val="24"/>
        </w:rPr>
        <w:t>申请</w:t>
      </w:r>
      <w:r w:rsidR="00271011">
        <w:rPr>
          <w:rFonts w:ascii="Arial" w:eastAsia="SimSun" w:hAnsi="Arial" w:cs="Arial" w:hint="eastAsia"/>
          <w:b/>
          <w:sz w:val="24"/>
        </w:rPr>
        <w:t xml:space="preserve"> </w:t>
      </w:r>
      <w:r w:rsidR="00EF4E7D">
        <w:rPr>
          <w:rFonts w:ascii="Arial" w:eastAsia="SimSun" w:hAnsi="Arial" w:cs="Arial"/>
          <w:b/>
          <w:sz w:val="24"/>
        </w:rPr>
        <w:t>Extreme Risk Protection Order</w:t>
      </w:r>
      <w:r w:rsidR="00EF4E7D">
        <w:rPr>
          <w:rFonts w:ascii="Arial" w:eastAsia="SimSun" w:hAnsi="Arial" w:cs="Arial"/>
          <w:b/>
          <w:sz w:val="24"/>
        </w:rPr>
        <w:t>（极端风险保护令）</w:t>
      </w:r>
      <w:r w:rsidRPr="00F80CFC">
        <w:rPr>
          <w:rFonts w:ascii="Arial" w:eastAsia="SimSun" w:hAnsi="Arial" w:cs="Arial"/>
          <w:b/>
          <w:sz w:val="24"/>
        </w:rPr>
        <w:t>（</w:t>
      </w:r>
      <w:r w:rsidR="006F0F12" w:rsidRPr="00F80CFC">
        <w:rPr>
          <w:rFonts w:ascii="Arial" w:eastAsia="SimSun" w:hAnsi="Arial" w:cs="Arial"/>
          <w:sz w:val="24"/>
          <w:szCs w:val="22"/>
        </w:rPr>
        <w:t>第</w:t>
      </w:r>
      <w:r w:rsidR="006F0F12" w:rsidRPr="00F80CFC">
        <w:rPr>
          <w:rFonts w:ascii="Arial" w:eastAsia="SimSun" w:hAnsi="Arial" w:cs="Arial"/>
          <w:sz w:val="24"/>
          <w:szCs w:val="22"/>
        </w:rPr>
        <w:t xml:space="preserve"> 8 </w:t>
      </w:r>
      <w:r w:rsidR="006F0F12" w:rsidRPr="00F80CFC">
        <w:rPr>
          <w:rFonts w:ascii="Arial" w:eastAsia="SimSun" w:hAnsi="Arial" w:cs="Arial"/>
          <w:sz w:val="24"/>
          <w:szCs w:val="22"/>
        </w:rPr>
        <w:t>节）</w:t>
      </w:r>
    </w:p>
    <w:p w14:paraId="3E4AF1EF" w14:textId="77777777" w:rsidR="009D341D" w:rsidRPr="00F80CFC" w:rsidRDefault="009D341D" w:rsidP="009D341D">
      <w:pPr>
        <w:tabs>
          <w:tab w:val="left" w:pos="360"/>
          <w:tab w:val="center" w:pos="4680"/>
        </w:tabs>
        <w:rPr>
          <w:rFonts w:ascii="Arial" w:eastAsia="SimSun" w:hAnsi="Arial" w:cs="Arial"/>
          <w:sz w:val="22"/>
          <w:szCs w:val="22"/>
        </w:rPr>
      </w:pPr>
      <w:r w:rsidRPr="00F80CFC">
        <w:rPr>
          <w:rFonts w:ascii="Arial" w:eastAsia="SimSun" w:hAnsi="Arial" w:cs="Arial"/>
          <w:sz w:val="22"/>
          <w:szCs w:val="22"/>
        </w:rPr>
        <w:tab/>
      </w:r>
    </w:p>
    <w:p w14:paraId="1D38D775" w14:textId="1A1661E7" w:rsidR="009D341D" w:rsidRPr="00F80CFC" w:rsidRDefault="009D341D" w:rsidP="009D341D">
      <w:pPr>
        <w:tabs>
          <w:tab w:val="left" w:pos="360"/>
          <w:tab w:val="center" w:pos="468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shd w:val="clear" w:color="auto" w:fill="FFFFFF"/>
        </w:rPr>
        <w:t>勾选此框可要求法院签发有效期为一年的正式</w:t>
      </w:r>
      <w:r w:rsidR="00271011">
        <w:rPr>
          <w:rFonts w:ascii="Arial" w:eastAsia="SimSun" w:hAnsi="Arial" w:cs="Arial" w:hint="eastAsia"/>
          <w:sz w:val="22"/>
          <w:shd w:val="clear" w:color="auto" w:fill="FFFFFF"/>
        </w:rPr>
        <w:t xml:space="preserve"> </w:t>
      </w:r>
      <w:r w:rsidR="00EF4E7D">
        <w:rPr>
          <w:rFonts w:ascii="Arial" w:eastAsia="SimSun" w:hAnsi="Arial" w:cs="Arial"/>
          <w:sz w:val="22"/>
          <w:shd w:val="clear" w:color="auto" w:fill="FFFFFF"/>
        </w:rPr>
        <w:t>Extreme Risk Protection Order</w:t>
      </w:r>
      <w:r w:rsidR="00EF4E7D">
        <w:rPr>
          <w:rFonts w:ascii="Arial" w:eastAsia="SimSun" w:hAnsi="Arial" w:cs="Arial"/>
          <w:sz w:val="22"/>
          <w:shd w:val="clear" w:color="auto" w:fill="FFFFFF"/>
        </w:rPr>
        <w:t>（极端风险保护令）</w:t>
      </w:r>
      <w:r w:rsidRPr="00F80CFC">
        <w:rPr>
          <w:rFonts w:ascii="Arial" w:eastAsia="SimSun" w:hAnsi="Arial" w:cs="Arial"/>
          <w:sz w:val="22"/>
          <w:shd w:val="clear" w:color="auto" w:fill="FFFFFF"/>
        </w:rPr>
        <w:t>。</w:t>
      </w:r>
    </w:p>
    <w:p w14:paraId="4334ADE4" w14:textId="77777777" w:rsidR="009D341D" w:rsidRPr="00F80CFC" w:rsidRDefault="009D341D">
      <w:pPr>
        <w:tabs>
          <w:tab w:val="center" w:pos="4680"/>
        </w:tabs>
        <w:rPr>
          <w:rFonts w:ascii="Arial" w:eastAsia="SimSun" w:hAnsi="Arial" w:cs="Arial"/>
          <w:b/>
          <w:sz w:val="22"/>
          <w:szCs w:val="22"/>
        </w:rPr>
      </w:pPr>
    </w:p>
    <w:p w14:paraId="1F2C6255" w14:textId="5F145367" w:rsidR="00B8466D" w:rsidRPr="00F80CFC" w:rsidRDefault="004D39F7">
      <w:pPr>
        <w:tabs>
          <w:tab w:val="center" w:pos="4680"/>
        </w:tabs>
        <w:rPr>
          <w:rFonts w:ascii="Arial" w:eastAsia="SimSun" w:hAnsi="Arial" w:cs="Arial"/>
          <w:i/>
          <w:sz w:val="24"/>
          <w:szCs w:val="22"/>
        </w:rPr>
      </w:pPr>
      <w:r w:rsidRPr="00F80CFC">
        <w:rPr>
          <w:rFonts w:ascii="Arial" w:eastAsia="SimSun" w:hAnsi="Arial" w:cs="Arial"/>
          <w:b/>
          <w:sz w:val="24"/>
        </w:rPr>
        <w:t>陈述声明</w:t>
      </w:r>
      <w:r w:rsidRPr="00F80CFC">
        <w:rPr>
          <w:rFonts w:ascii="Arial" w:eastAsia="SimSun" w:hAnsi="Arial" w:cs="Arial"/>
          <w:sz w:val="24"/>
        </w:rPr>
        <w:t>（第</w:t>
      </w:r>
      <w:r w:rsidRPr="00F80CFC">
        <w:rPr>
          <w:rFonts w:ascii="Arial" w:eastAsia="SimSun" w:hAnsi="Arial" w:cs="Arial"/>
          <w:sz w:val="24"/>
        </w:rPr>
        <w:t xml:space="preserve"> 4 </w:t>
      </w:r>
      <w:r w:rsidRPr="00F80CFC">
        <w:rPr>
          <w:rFonts w:ascii="Arial" w:eastAsia="SimSun" w:hAnsi="Arial" w:cs="Arial"/>
          <w:sz w:val="24"/>
        </w:rPr>
        <w:t>页）</w:t>
      </w:r>
    </w:p>
    <w:p w14:paraId="04C526FB" w14:textId="77777777" w:rsidR="00B8466D" w:rsidRPr="00F80CFC" w:rsidRDefault="00B8466D">
      <w:pPr>
        <w:tabs>
          <w:tab w:val="left" w:pos="-720"/>
        </w:tabs>
        <w:rPr>
          <w:rFonts w:ascii="Arial" w:eastAsia="SimSun" w:hAnsi="Arial" w:cs="Arial"/>
          <w:sz w:val="22"/>
          <w:szCs w:val="22"/>
        </w:rPr>
      </w:pPr>
    </w:p>
    <w:p w14:paraId="1A752555" w14:textId="29D07CEC"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在开始填写申请书之前，先通读申请书的陈述部分。你可以在文书几处位置提供有关被申请人行为的事实，并描述你提出本案的理由。</w:t>
      </w:r>
    </w:p>
    <w:p w14:paraId="1B25DF8F" w14:textId="77777777" w:rsidR="00B8466D" w:rsidRPr="00F80CFC" w:rsidRDefault="00B8466D">
      <w:pPr>
        <w:tabs>
          <w:tab w:val="left" w:pos="-720"/>
        </w:tabs>
        <w:rPr>
          <w:rFonts w:ascii="Arial" w:eastAsia="SimSun" w:hAnsi="Arial" w:cs="Arial"/>
          <w:sz w:val="22"/>
          <w:szCs w:val="22"/>
        </w:rPr>
      </w:pPr>
    </w:p>
    <w:p w14:paraId="16FE34D6" w14:textId="320C67DB" w:rsidR="00B8466D" w:rsidRPr="00F80CFC" w:rsidRDefault="004D39F7">
      <w:pPr>
        <w:tabs>
          <w:tab w:val="center" w:pos="4680"/>
        </w:tabs>
        <w:rPr>
          <w:rFonts w:ascii="Arial" w:eastAsia="SimSun" w:hAnsi="Arial" w:cs="Arial"/>
          <w:sz w:val="24"/>
          <w:szCs w:val="22"/>
        </w:rPr>
      </w:pPr>
      <w:r w:rsidRPr="00F80CFC">
        <w:rPr>
          <w:rFonts w:ascii="Arial" w:eastAsia="SimSun" w:hAnsi="Arial" w:cs="Arial"/>
          <w:b/>
          <w:sz w:val="24"/>
        </w:rPr>
        <w:t>定罪或逮捕</w:t>
      </w:r>
      <w:r w:rsidRPr="00F80CFC">
        <w:rPr>
          <w:rFonts w:ascii="Arial" w:eastAsia="SimSun" w:hAnsi="Arial" w:cs="Arial"/>
          <w:sz w:val="24"/>
        </w:rPr>
        <w:t>（第</w:t>
      </w:r>
      <w:r w:rsidRPr="00F80CFC">
        <w:rPr>
          <w:rFonts w:ascii="Arial" w:eastAsia="SimSun" w:hAnsi="Arial" w:cs="Arial"/>
          <w:sz w:val="24"/>
        </w:rPr>
        <w:t xml:space="preserve"> 9 </w:t>
      </w:r>
      <w:r w:rsidRPr="00F80CFC">
        <w:rPr>
          <w:rFonts w:ascii="Arial" w:eastAsia="SimSun" w:hAnsi="Arial" w:cs="Arial"/>
          <w:sz w:val="24"/>
        </w:rPr>
        <w:t>节）</w:t>
      </w:r>
    </w:p>
    <w:p w14:paraId="313DBEF3" w14:textId="77777777" w:rsidR="00B8466D" w:rsidRPr="00F80CFC" w:rsidRDefault="00B8466D">
      <w:pPr>
        <w:tabs>
          <w:tab w:val="left" w:pos="-720"/>
          <w:tab w:val="left" w:pos="270"/>
        </w:tabs>
        <w:rPr>
          <w:rFonts w:ascii="Arial" w:eastAsia="SimSun" w:hAnsi="Arial" w:cs="Arial"/>
          <w:sz w:val="22"/>
          <w:szCs w:val="22"/>
        </w:rPr>
      </w:pPr>
    </w:p>
    <w:p w14:paraId="28D33583" w14:textId="65175237"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法院将考虑被申请人的犯罪历史，包括重罪、家庭暴力、仇恨犯罪和暴力犯罪。如果你知道被申请人曾因这类罪行被捕或被定罪，请在适当的选框内打勾并加以描述。</w:t>
      </w:r>
    </w:p>
    <w:p w14:paraId="49B8B622" w14:textId="77777777" w:rsidR="00B8466D" w:rsidRPr="00F80CFC" w:rsidRDefault="00B8466D">
      <w:pPr>
        <w:tabs>
          <w:tab w:val="left" w:pos="-720"/>
          <w:tab w:val="left" w:pos="270"/>
        </w:tabs>
        <w:rPr>
          <w:rFonts w:ascii="Arial" w:eastAsia="SimSun" w:hAnsi="Arial" w:cs="Arial"/>
          <w:sz w:val="22"/>
          <w:szCs w:val="22"/>
        </w:rPr>
      </w:pPr>
    </w:p>
    <w:p w14:paraId="4E30247F" w14:textId="0BDABB64" w:rsidR="00B8466D" w:rsidRPr="00F80CFC" w:rsidRDefault="004D39F7">
      <w:pPr>
        <w:tabs>
          <w:tab w:val="left" w:pos="-720"/>
          <w:tab w:val="left" w:pos="270"/>
        </w:tabs>
        <w:rPr>
          <w:rFonts w:ascii="Arial" w:eastAsia="SimSun" w:hAnsi="Arial" w:cs="Arial"/>
          <w:sz w:val="24"/>
          <w:szCs w:val="22"/>
        </w:rPr>
      </w:pPr>
      <w:r w:rsidRPr="00F80CFC">
        <w:rPr>
          <w:rFonts w:ascii="Arial" w:eastAsia="SimSun" w:hAnsi="Arial" w:cs="Arial"/>
          <w:b/>
          <w:sz w:val="24"/>
        </w:rPr>
        <w:t>暴力及威胁</w:t>
      </w:r>
      <w:r w:rsidRPr="00F80CFC">
        <w:rPr>
          <w:rFonts w:ascii="Arial" w:eastAsia="SimSun" w:hAnsi="Arial" w:cs="Arial"/>
          <w:sz w:val="24"/>
        </w:rPr>
        <w:t>（第</w:t>
      </w:r>
      <w:r w:rsidRPr="00F80CFC">
        <w:rPr>
          <w:rFonts w:ascii="Arial" w:eastAsia="SimSun" w:hAnsi="Arial" w:cs="Arial"/>
          <w:sz w:val="24"/>
        </w:rPr>
        <w:t xml:space="preserve"> 10 </w:t>
      </w:r>
      <w:r w:rsidRPr="00F80CFC">
        <w:rPr>
          <w:rFonts w:ascii="Arial" w:eastAsia="SimSun" w:hAnsi="Arial" w:cs="Arial"/>
          <w:sz w:val="24"/>
        </w:rPr>
        <w:t>节）</w:t>
      </w:r>
    </w:p>
    <w:p w14:paraId="27F4F66D" w14:textId="77777777" w:rsidR="00B8466D" w:rsidRPr="00F80CFC" w:rsidRDefault="00B8466D">
      <w:pPr>
        <w:tabs>
          <w:tab w:val="left" w:pos="-720"/>
          <w:tab w:val="left" w:pos="360"/>
        </w:tabs>
        <w:rPr>
          <w:rFonts w:ascii="Arial" w:eastAsia="SimSun" w:hAnsi="Arial" w:cs="Arial"/>
          <w:sz w:val="22"/>
          <w:szCs w:val="22"/>
        </w:rPr>
      </w:pPr>
    </w:p>
    <w:p w14:paraId="7B9E88B6" w14:textId="4024386B"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会考虑让你所担心的被申请人会对他人或自己造成人身伤害的重大危险的行为。勾选每个适用的选框并准确描述事情经过。包括日期、地点、各方陈述和受伤情况等细节。如果你需要更多的书写空间，你可以附加额外的纸张。</w:t>
      </w:r>
    </w:p>
    <w:p w14:paraId="110053A3" w14:textId="77777777" w:rsidR="006C64E7" w:rsidRPr="00F80CFC" w:rsidRDefault="006C64E7">
      <w:pPr>
        <w:tabs>
          <w:tab w:val="left" w:pos="-720"/>
          <w:tab w:val="left" w:pos="270"/>
        </w:tabs>
        <w:rPr>
          <w:rFonts w:ascii="Arial" w:eastAsia="SimSun" w:hAnsi="Arial" w:cs="Arial"/>
          <w:sz w:val="22"/>
          <w:szCs w:val="22"/>
        </w:rPr>
      </w:pPr>
    </w:p>
    <w:p w14:paraId="06F93AC7" w14:textId="61539643" w:rsidR="00B8466D" w:rsidRPr="00F80CFC" w:rsidRDefault="00907533">
      <w:pPr>
        <w:tabs>
          <w:tab w:val="left" w:pos="-720"/>
          <w:tab w:val="left" w:pos="360"/>
        </w:tabs>
        <w:rPr>
          <w:rFonts w:ascii="Arial" w:eastAsia="SimSun" w:hAnsi="Arial" w:cs="Arial"/>
          <w:sz w:val="24"/>
          <w:szCs w:val="22"/>
        </w:rPr>
      </w:pPr>
      <w:r w:rsidRPr="00F80CFC">
        <w:rPr>
          <w:rFonts w:ascii="Arial" w:eastAsia="SimSun" w:hAnsi="Arial" w:cs="Arial"/>
          <w:b/>
          <w:sz w:val="24"/>
        </w:rPr>
        <w:t>被申请人年龄</w:t>
      </w:r>
      <w:r w:rsidRPr="00F80CFC">
        <w:rPr>
          <w:rFonts w:ascii="Arial" w:eastAsia="SimSun" w:hAnsi="Arial" w:cs="Arial"/>
          <w:sz w:val="24"/>
        </w:rPr>
        <w:t>（第</w:t>
      </w:r>
      <w:r w:rsidRPr="00F80CFC">
        <w:rPr>
          <w:rFonts w:ascii="Arial" w:eastAsia="SimSun" w:hAnsi="Arial" w:cs="Arial"/>
          <w:sz w:val="24"/>
        </w:rPr>
        <w:t xml:space="preserve"> 11 </w:t>
      </w:r>
      <w:r w:rsidRPr="00F80CFC">
        <w:rPr>
          <w:rFonts w:ascii="Arial" w:eastAsia="SimSun" w:hAnsi="Arial" w:cs="Arial"/>
          <w:sz w:val="24"/>
        </w:rPr>
        <w:t>节）</w:t>
      </w:r>
    </w:p>
    <w:p w14:paraId="2250A1E3" w14:textId="77777777" w:rsidR="00B8466D" w:rsidRPr="00F80CFC" w:rsidRDefault="00B8466D">
      <w:pPr>
        <w:tabs>
          <w:tab w:val="left" w:pos="-720"/>
          <w:tab w:val="left" w:pos="360"/>
        </w:tabs>
        <w:rPr>
          <w:rFonts w:ascii="Arial" w:eastAsia="SimSun" w:hAnsi="Arial" w:cs="Arial"/>
          <w:sz w:val="22"/>
          <w:szCs w:val="22"/>
        </w:rPr>
      </w:pPr>
    </w:p>
    <w:p w14:paraId="0A5F40C8" w14:textId="1D50E871"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法院会考虑任何对自己或他人构成迫在眉睫威胁的行为。描述被申请人说过或做过的任何事情，这些事情让你感到害怕和受到了伤害。</w:t>
      </w:r>
    </w:p>
    <w:p w14:paraId="40A6EA3F" w14:textId="77777777" w:rsidR="006C64E7" w:rsidRPr="00F80CFC" w:rsidRDefault="006C64E7">
      <w:pPr>
        <w:overflowPunct/>
        <w:autoSpaceDE/>
        <w:autoSpaceDN/>
        <w:adjustRightInd/>
        <w:textAlignment w:val="auto"/>
        <w:rPr>
          <w:rFonts w:ascii="Arial" w:eastAsia="SimSun" w:hAnsi="Arial" w:cs="Arial"/>
          <w:sz w:val="22"/>
          <w:szCs w:val="22"/>
        </w:rPr>
      </w:pPr>
    </w:p>
    <w:p w14:paraId="08EF65D3" w14:textId="63112B14" w:rsidR="00B8466D" w:rsidRPr="00F80CFC" w:rsidRDefault="004D39F7" w:rsidP="00214E7D">
      <w:pPr>
        <w:keepNext/>
        <w:keepLines/>
        <w:overflowPunct/>
        <w:autoSpaceDE/>
        <w:autoSpaceDN/>
        <w:adjustRightInd/>
        <w:textAlignment w:val="auto"/>
        <w:rPr>
          <w:rFonts w:ascii="Arial" w:eastAsia="SimSun" w:hAnsi="Arial" w:cs="Arial"/>
          <w:sz w:val="24"/>
          <w:szCs w:val="22"/>
        </w:rPr>
      </w:pPr>
      <w:r w:rsidRPr="00F80CFC">
        <w:rPr>
          <w:rFonts w:ascii="Arial" w:eastAsia="SimSun" w:hAnsi="Arial" w:cs="Arial"/>
          <w:b/>
          <w:sz w:val="24"/>
        </w:rPr>
        <w:lastRenderedPageBreak/>
        <w:t>酗酒或滥用药物的证据</w:t>
      </w:r>
      <w:r w:rsidRPr="00F80CFC">
        <w:rPr>
          <w:rFonts w:ascii="Arial" w:eastAsia="SimSun" w:hAnsi="Arial" w:cs="Arial"/>
          <w:sz w:val="24"/>
        </w:rPr>
        <w:t>（第</w:t>
      </w:r>
      <w:r w:rsidRPr="00F80CFC">
        <w:rPr>
          <w:rFonts w:ascii="Arial" w:eastAsia="SimSun" w:hAnsi="Arial" w:cs="Arial"/>
          <w:sz w:val="24"/>
        </w:rPr>
        <w:t xml:space="preserve"> 12 </w:t>
      </w:r>
      <w:r w:rsidRPr="00F80CFC">
        <w:rPr>
          <w:rFonts w:ascii="Arial" w:eastAsia="SimSun" w:hAnsi="Arial" w:cs="Arial"/>
          <w:sz w:val="24"/>
        </w:rPr>
        <w:t>节）</w:t>
      </w:r>
    </w:p>
    <w:p w14:paraId="63220C58" w14:textId="77777777" w:rsidR="003670A2" w:rsidRPr="00F80CFC" w:rsidRDefault="003670A2" w:rsidP="00214E7D">
      <w:pPr>
        <w:keepNext/>
        <w:keepLines/>
        <w:tabs>
          <w:tab w:val="left" w:pos="-720"/>
          <w:tab w:val="left" w:pos="360"/>
        </w:tabs>
        <w:rPr>
          <w:rFonts w:ascii="Arial" w:eastAsia="SimSun" w:hAnsi="Arial" w:cs="Arial"/>
          <w:sz w:val="22"/>
          <w:szCs w:val="22"/>
        </w:rPr>
      </w:pPr>
    </w:p>
    <w:p w14:paraId="2C4081C0" w14:textId="24AE8E83" w:rsidR="00B8466D" w:rsidRPr="00F80CFC" w:rsidRDefault="004D39F7" w:rsidP="00214E7D">
      <w:pPr>
        <w:keepNext/>
        <w:keepLines/>
        <w:tabs>
          <w:tab w:val="left" w:pos="-720"/>
          <w:tab w:val="left" w:pos="360"/>
        </w:tabs>
        <w:rPr>
          <w:rFonts w:ascii="Arial" w:eastAsia="SimSun" w:hAnsi="Arial" w:cs="Arial"/>
          <w:b/>
          <w:sz w:val="22"/>
          <w:szCs w:val="22"/>
        </w:rPr>
      </w:pPr>
      <w:r w:rsidRPr="00F80CFC">
        <w:rPr>
          <w:rFonts w:ascii="Arial" w:eastAsia="SimSun" w:hAnsi="Arial" w:cs="Arial"/>
          <w:sz w:val="22"/>
          <w:szCs w:val="22"/>
        </w:rPr>
        <w:tab/>
      </w:r>
      <w:r w:rsidRPr="00F80CFC">
        <w:rPr>
          <w:rFonts w:ascii="Arial" w:eastAsia="SimSun" w:hAnsi="Arial" w:cs="Arial"/>
          <w:sz w:val="22"/>
        </w:rPr>
        <w:t>描述被申请人酗酒或滥用合法或非法药物的证据，包括在酒精或药物影响下开车。</w:t>
      </w:r>
    </w:p>
    <w:p w14:paraId="41BE5B9F" w14:textId="77777777" w:rsidR="00B8466D" w:rsidRPr="00F80CFC" w:rsidRDefault="00B8466D">
      <w:pPr>
        <w:tabs>
          <w:tab w:val="left" w:pos="-720"/>
          <w:tab w:val="left" w:pos="360"/>
        </w:tabs>
        <w:rPr>
          <w:rFonts w:ascii="Arial" w:eastAsia="SimSun" w:hAnsi="Arial" w:cs="Arial"/>
          <w:sz w:val="22"/>
          <w:szCs w:val="22"/>
        </w:rPr>
      </w:pPr>
    </w:p>
    <w:p w14:paraId="3ECDB76E" w14:textId="579DEED0" w:rsidR="00B8466D" w:rsidRPr="00F80CFC" w:rsidRDefault="004D39F7">
      <w:pPr>
        <w:tabs>
          <w:tab w:val="left" w:pos="-720"/>
          <w:tab w:val="left" w:pos="360"/>
        </w:tabs>
        <w:rPr>
          <w:rFonts w:ascii="Arial" w:eastAsia="SimSun" w:hAnsi="Arial" w:cs="Arial"/>
          <w:sz w:val="24"/>
          <w:szCs w:val="22"/>
        </w:rPr>
      </w:pPr>
      <w:r w:rsidRPr="00F80CFC">
        <w:rPr>
          <w:rFonts w:ascii="Arial" w:eastAsia="SimSun" w:hAnsi="Arial" w:cs="Arial"/>
          <w:b/>
          <w:sz w:val="24"/>
        </w:rPr>
        <w:t>其他</w:t>
      </w:r>
      <w:r w:rsidRPr="00F80CFC">
        <w:rPr>
          <w:rFonts w:ascii="Arial" w:eastAsia="SimSun" w:hAnsi="Arial" w:cs="Arial"/>
          <w:sz w:val="24"/>
        </w:rPr>
        <w:t>（第</w:t>
      </w:r>
      <w:r w:rsidRPr="00F80CFC">
        <w:rPr>
          <w:rFonts w:ascii="Arial" w:eastAsia="SimSun" w:hAnsi="Arial" w:cs="Arial"/>
          <w:sz w:val="24"/>
        </w:rPr>
        <w:t xml:space="preserve"> 13 </w:t>
      </w:r>
      <w:r w:rsidRPr="00F80CFC">
        <w:rPr>
          <w:rFonts w:ascii="Arial" w:eastAsia="SimSun" w:hAnsi="Arial" w:cs="Arial"/>
          <w:sz w:val="24"/>
        </w:rPr>
        <w:t>节）</w:t>
      </w:r>
    </w:p>
    <w:p w14:paraId="7502DA8A" w14:textId="77777777" w:rsidR="00B8466D" w:rsidRPr="00F80CFC" w:rsidRDefault="00B8466D">
      <w:pPr>
        <w:tabs>
          <w:tab w:val="left" w:pos="-720"/>
          <w:tab w:val="left" w:pos="360"/>
        </w:tabs>
        <w:rPr>
          <w:rFonts w:ascii="Arial" w:eastAsia="SimSun" w:hAnsi="Arial" w:cs="Arial"/>
          <w:b/>
          <w:sz w:val="22"/>
          <w:szCs w:val="22"/>
        </w:rPr>
      </w:pPr>
    </w:p>
    <w:p w14:paraId="0986C956" w14:textId="0BA114D6"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如果你有其他信息可以帮助法院做出决定，请在此处描述。如果你有其他文件，例如记录或报告，你可一并附至申请书内。</w:t>
      </w:r>
    </w:p>
    <w:p w14:paraId="1ACF4778" w14:textId="77777777" w:rsidR="00681875" w:rsidRPr="00F80CFC" w:rsidRDefault="00681875">
      <w:pPr>
        <w:tabs>
          <w:tab w:val="left" w:pos="-720"/>
          <w:tab w:val="left" w:pos="360"/>
        </w:tabs>
        <w:rPr>
          <w:rFonts w:ascii="Arial" w:eastAsia="SimSun" w:hAnsi="Arial" w:cs="Arial"/>
          <w:sz w:val="22"/>
          <w:szCs w:val="22"/>
        </w:rPr>
      </w:pPr>
    </w:p>
    <w:p w14:paraId="109DD31C" w14:textId="3DA906AC" w:rsidR="00681875" w:rsidRPr="00F80CFC" w:rsidRDefault="00681875" w:rsidP="00681875">
      <w:pPr>
        <w:tabs>
          <w:tab w:val="left" w:pos="-720"/>
          <w:tab w:val="left" w:pos="360"/>
        </w:tabs>
        <w:rPr>
          <w:rFonts w:ascii="Arial" w:eastAsia="SimSun" w:hAnsi="Arial" w:cs="Arial"/>
          <w:sz w:val="24"/>
        </w:rPr>
      </w:pPr>
      <w:r w:rsidRPr="00F80CFC">
        <w:rPr>
          <w:rFonts w:ascii="Arial" w:eastAsia="SimSun" w:hAnsi="Arial" w:cs="Arial"/>
          <w:b/>
          <w:sz w:val="24"/>
        </w:rPr>
        <w:t>送达</w:t>
      </w:r>
      <w:r w:rsidRPr="00F80CFC">
        <w:rPr>
          <w:rFonts w:ascii="Arial" w:eastAsia="SimSun" w:hAnsi="Arial" w:cs="Arial"/>
          <w:sz w:val="24"/>
        </w:rPr>
        <w:t>（第</w:t>
      </w:r>
      <w:r w:rsidRPr="00F80CFC">
        <w:rPr>
          <w:rFonts w:ascii="Arial" w:eastAsia="SimSun" w:hAnsi="Arial" w:cs="Arial"/>
          <w:sz w:val="24"/>
        </w:rPr>
        <w:t xml:space="preserve"> 14 </w:t>
      </w:r>
      <w:r w:rsidRPr="00F80CFC">
        <w:rPr>
          <w:rFonts w:ascii="Arial" w:eastAsia="SimSun" w:hAnsi="Arial" w:cs="Arial"/>
          <w:sz w:val="24"/>
        </w:rPr>
        <w:t>节）</w:t>
      </w:r>
    </w:p>
    <w:p w14:paraId="11B89C63" w14:textId="77777777" w:rsidR="00681875" w:rsidRPr="00F80CFC" w:rsidRDefault="00681875" w:rsidP="00681875">
      <w:pPr>
        <w:tabs>
          <w:tab w:val="left" w:pos="-720"/>
          <w:tab w:val="left" w:pos="360"/>
        </w:tabs>
        <w:rPr>
          <w:rFonts w:ascii="Arial" w:eastAsia="SimSun" w:hAnsi="Arial" w:cs="Arial"/>
          <w:sz w:val="22"/>
        </w:rPr>
      </w:pPr>
    </w:p>
    <w:p w14:paraId="1CF57BDF" w14:textId="1BAC2890" w:rsidR="00681875" w:rsidRPr="00F80CFC" w:rsidRDefault="00681875">
      <w:pPr>
        <w:tabs>
          <w:tab w:val="left" w:pos="-720"/>
          <w:tab w:val="left" w:pos="360"/>
        </w:tabs>
        <w:rPr>
          <w:rFonts w:ascii="Arial" w:eastAsia="SimSun" w:hAnsi="Arial" w:cs="Arial"/>
          <w:sz w:val="22"/>
        </w:rPr>
      </w:pPr>
      <w:r w:rsidRPr="00F80CFC">
        <w:rPr>
          <w:rFonts w:ascii="Arial" w:eastAsia="SimSun" w:hAnsi="Arial" w:cs="Arial"/>
          <w:sz w:val="22"/>
        </w:rPr>
        <w:tab/>
      </w:r>
      <w:r w:rsidRPr="00F80CFC">
        <w:rPr>
          <w:rFonts w:ascii="Arial" w:eastAsia="SimSun" w:hAnsi="Arial" w:cs="Arial"/>
          <w:sz w:val="22"/>
        </w:rPr>
        <w:t>被申请人有权对申请提出答辩书。你必须提供送达地址才能获得任何答辩书的副本。你可以选择列出邮寄地址和</w:t>
      </w:r>
      <w:r w:rsidRPr="00F80CFC">
        <w:rPr>
          <w:rFonts w:ascii="Arial" w:eastAsia="SimSun" w:hAnsi="Arial" w:cs="Arial"/>
          <w:sz w:val="22"/>
        </w:rPr>
        <w:t>/</w:t>
      </w:r>
      <w:r w:rsidRPr="00F80CFC">
        <w:rPr>
          <w:rFonts w:ascii="Arial" w:eastAsia="SimSun" w:hAnsi="Arial" w:cs="Arial"/>
          <w:sz w:val="22"/>
        </w:rPr>
        <w:t>或电子邮件地址。你有权对你的家庭住址保密。你可使用信任的朋友或亲戚的邮政信箱或的地址，并让他们在收到任何法律文件后，立即告诉你。定期检查回复</w:t>
      </w:r>
    </w:p>
    <w:p w14:paraId="57EB4077" w14:textId="77777777" w:rsidR="00B8466D" w:rsidRPr="00F80CFC" w:rsidRDefault="00B8466D">
      <w:pPr>
        <w:tabs>
          <w:tab w:val="left" w:pos="-720"/>
          <w:tab w:val="left" w:pos="360"/>
        </w:tabs>
        <w:rPr>
          <w:rFonts w:ascii="Arial" w:eastAsia="SimSun" w:hAnsi="Arial" w:cs="Arial"/>
          <w:sz w:val="22"/>
          <w:szCs w:val="22"/>
        </w:rPr>
      </w:pPr>
    </w:p>
    <w:p w14:paraId="771508EB" w14:textId="77777777" w:rsidR="00B8466D" w:rsidRPr="00F80CFC" w:rsidRDefault="004D39F7">
      <w:pPr>
        <w:tabs>
          <w:tab w:val="left" w:pos="-720"/>
          <w:tab w:val="left" w:pos="360"/>
        </w:tabs>
        <w:rPr>
          <w:rFonts w:ascii="Arial" w:eastAsia="SimSun" w:hAnsi="Arial" w:cs="Arial"/>
          <w:b/>
          <w:sz w:val="24"/>
          <w:szCs w:val="22"/>
        </w:rPr>
      </w:pPr>
      <w:r w:rsidRPr="00F80CFC">
        <w:rPr>
          <w:rFonts w:ascii="Arial" w:eastAsia="SimSun" w:hAnsi="Arial" w:cs="Arial"/>
          <w:b/>
          <w:sz w:val="24"/>
        </w:rPr>
        <w:t>签署表格</w:t>
      </w:r>
    </w:p>
    <w:p w14:paraId="7D040A97" w14:textId="77777777" w:rsidR="00B8466D" w:rsidRPr="00F80CFC" w:rsidRDefault="00B8466D">
      <w:pPr>
        <w:tabs>
          <w:tab w:val="left" w:pos="-720"/>
        </w:tabs>
        <w:rPr>
          <w:rFonts w:ascii="Arial" w:eastAsia="SimSun" w:hAnsi="Arial" w:cs="Arial"/>
          <w:sz w:val="22"/>
          <w:szCs w:val="22"/>
        </w:rPr>
      </w:pPr>
    </w:p>
    <w:p w14:paraId="1F17405D" w14:textId="369CDB1A"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填写请愿书时，你要发誓陈述内容真实。在日期栏上填写签署请愿书的日期，并填些本表填写完成所在的城市。</w:t>
      </w:r>
    </w:p>
    <w:p w14:paraId="5A0CECDA" w14:textId="77777777" w:rsidR="00B8466D" w:rsidRPr="00F80CFC" w:rsidRDefault="00B8466D">
      <w:pPr>
        <w:tabs>
          <w:tab w:val="left" w:pos="-720"/>
          <w:tab w:val="left" w:pos="360"/>
        </w:tabs>
        <w:rPr>
          <w:rFonts w:ascii="Arial" w:eastAsia="SimSun" w:hAnsi="Arial" w:cs="Arial"/>
          <w:sz w:val="22"/>
          <w:szCs w:val="22"/>
        </w:rPr>
      </w:pPr>
    </w:p>
    <w:p w14:paraId="3CE74275" w14:textId="18D366F1"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在表格上签字。在签名下面加印你的姓名。如果是执法人员，</w:t>
      </w:r>
      <w:r w:rsidR="00271011" w:rsidRPr="00271011">
        <w:rPr>
          <w:rFonts w:ascii="Arial" w:eastAsia="SimSun" w:hAnsi="Arial" w:cs="Arial" w:hint="eastAsia"/>
          <w:sz w:val="22"/>
        </w:rPr>
        <w:t>填写自己的</w:t>
      </w:r>
      <w:r w:rsidR="00271011" w:rsidRPr="00271011">
        <w:rPr>
          <w:rFonts w:ascii="Arial" w:eastAsia="SimSun" w:hAnsi="Arial" w:cs="Arial"/>
          <w:sz w:val="22"/>
        </w:rPr>
        <w:t xml:space="preserve"> Washington State Bar Association number</w:t>
      </w:r>
      <w:r w:rsidR="00271011" w:rsidRPr="00271011">
        <w:rPr>
          <w:rFonts w:ascii="Arial" w:eastAsia="SimSun" w:hAnsi="Arial" w:cs="Arial" w:hint="eastAsia"/>
          <w:sz w:val="22"/>
        </w:rPr>
        <w:t>（</w:t>
      </w:r>
      <w:r w:rsidR="00271011" w:rsidRPr="00271011">
        <w:rPr>
          <w:rFonts w:ascii="Arial" w:eastAsia="SimSun" w:hAnsi="Arial" w:cs="Arial"/>
          <w:sz w:val="22"/>
        </w:rPr>
        <w:t xml:space="preserve">Washington </w:t>
      </w:r>
      <w:r w:rsidR="00271011" w:rsidRPr="00271011">
        <w:rPr>
          <w:rFonts w:ascii="Arial" w:eastAsia="SimSun" w:hAnsi="Arial" w:cs="Arial" w:hint="eastAsia"/>
          <w:sz w:val="22"/>
        </w:rPr>
        <w:t>州律师协会）编号。</w:t>
      </w:r>
    </w:p>
    <w:p w14:paraId="37E4C610" w14:textId="77777777" w:rsidR="00C15820" w:rsidRPr="00F80CFC" w:rsidRDefault="00C15820" w:rsidP="00C15820">
      <w:pPr>
        <w:tabs>
          <w:tab w:val="left" w:pos="-720"/>
        </w:tabs>
        <w:rPr>
          <w:rFonts w:ascii="Arial" w:eastAsia="SimSun" w:hAnsi="Arial" w:cs="Arial"/>
          <w:sz w:val="22"/>
          <w:szCs w:val="22"/>
        </w:rPr>
      </w:pPr>
    </w:p>
    <w:p w14:paraId="0EED657D" w14:textId="149A0CFA" w:rsidR="00B8466D" w:rsidRPr="00F80CFC" w:rsidRDefault="004D39F7" w:rsidP="00C15820">
      <w:pPr>
        <w:tabs>
          <w:tab w:val="left" w:pos="-720"/>
        </w:tabs>
        <w:rPr>
          <w:rFonts w:ascii="Arial" w:eastAsia="SimSun" w:hAnsi="Arial" w:cs="Arial"/>
          <w:b/>
          <w:sz w:val="24"/>
          <w:szCs w:val="22"/>
        </w:rPr>
      </w:pPr>
      <w:r w:rsidRPr="00F80CFC">
        <w:rPr>
          <w:rFonts w:ascii="Arial" w:eastAsia="SimSun" w:hAnsi="Arial" w:cs="Arial"/>
          <w:b/>
          <w:sz w:val="24"/>
        </w:rPr>
        <w:t>执法和机密信息</w:t>
      </w:r>
      <w:r w:rsidRPr="00F80CFC">
        <w:rPr>
          <w:rFonts w:ascii="Arial" w:eastAsia="SimSun" w:hAnsi="Arial" w:cs="Arial"/>
          <w:b/>
          <w:sz w:val="24"/>
        </w:rPr>
        <w:t>-</w:t>
      </w:r>
      <w:r w:rsidR="00EF4E7D">
        <w:rPr>
          <w:rFonts w:ascii="Arial" w:eastAsia="SimSun" w:hAnsi="Arial" w:cs="Arial"/>
          <w:b/>
          <w:sz w:val="24"/>
        </w:rPr>
        <w:t>Extreme Risk Protection Order</w:t>
      </w:r>
      <w:r w:rsidR="00EF4E7D">
        <w:rPr>
          <w:rFonts w:ascii="Arial" w:eastAsia="SimSun" w:hAnsi="Arial" w:cs="Arial"/>
          <w:b/>
          <w:sz w:val="24"/>
        </w:rPr>
        <w:t>（极端风险保护令）</w:t>
      </w:r>
    </w:p>
    <w:p w14:paraId="445B1DDD" w14:textId="77777777" w:rsidR="00B8466D" w:rsidRPr="00F80CFC" w:rsidRDefault="00B8466D">
      <w:pPr>
        <w:tabs>
          <w:tab w:val="left" w:pos="-720"/>
        </w:tabs>
        <w:rPr>
          <w:rFonts w:ascii="Arial" w:eastAsia="SimSun" w:hAnsi="Arial" w:cs="Arial"/>
          <w:sz w:val="22"/>
          <w:szCs w:val="22"/>
        </w:rPr>
      </w:pPr>
    </w:p>
    <w:p w14:paraId="76957CA0" w14:textId="4A34A517"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你必须填写</w:t>
      </w:r>
      <w:r w:rsidRPr="00F80CFC">
        <w:rPr>
          <w:rFonts w:ascii="Arial" w:eastAsia="SimSun" w:hAnsi="Arial" w:cs="Arial"/>
          <w:i/>
          <w:sz w:val="22"/>
        </w:rPr>
        <w:t>执法和机密</w:t>
      </w:r>
      <w:r w:rsidRPr="00F80CFC">
        <w:rPr>
          <w:rFonts w:ascii="Arial" w:eastAsia="SimSun" w:hAnsi="Arial" w:cs="Arial"/>
          <w:i/>
          <w:sz w:val="22"/>
        </w:rPr>
        <w:t xml:space="preserve"> </w:t>
      </w:r>
      <w:r w:rsidRPr="00F80CFC">
        <w:rPr>
          <w:rFonts w:ascii="Arial" w:eastAsia="SimSun" w:hAnsi="Arial" w:cs="Arial"/>
          <w:i/>
          <w:sz w:val="22"/>
        </w:rPr>
        <w:t>信息</w:t>
      </w:r>
      <w:r w:rsidRPr="00F80CFC">
        <w:rPr>
          <w:rFonts w:ascii="Arial" w:eastAsia="SimSun" w:hAnsi="Arial" w:cs="Arial"/>
          <w:i/>
          <w:sz w:val="22"/>
        </w:rPr>
        <w:t>-</w:t>
      </w:r>
      <w:r w:rsidR="00EF4E7D">
        <w:rPr>
          <w:rFonts w:ascii="Arial" w:eastAsia="SimSun" w:hAnsi="Arial" w:cs="Arial"/>
          <w:i/>
          <w:sz w:val="22"/>
        </w:rPr>
        <w:t>Extreme Risk Protection Order</w:t>
      </w:r>
      <w:r w:rsidR="00EF4E7D">
        <w:rPr>
          <w:rFonts w:ascii="Arial" w:eastAsia="SimSun" w:hAnsi="Arial" w:cs="Arial"/>
          <w:i/>
          <w:sz w:val="22"/>
        </w:rPr>
        <w:t>（极端风险保护令）</w:t>
      </w:r>
      <w:r w:rsidRPr="00E65DF9">
        <w:rPr>
          <w:rFonts w:ascii="Arial" w:eastAsia="SimSun" w:hAnsi="Arial" w:cs="Arial"/>
          <w:iCs/>
          <w:sz w:val="22"/>
        </w:rPr>
        <w:t xml:space="preserve">- 18 </w:t>
      </w:r>
      <w:r w:rsidRPr="00E65DF9">
        <w:rPr>
          <w:rFonts w:ascii="Arial" w:eastAsia="SimSun" w:hAnsi="Arial" w:cs="Arial"/>
          <w:iCs/>
          <w:sz w:val="22"/>
        </w:rPr>
        <w:t>岁以下被申请人</w:t>
      </w:r>
      <w:r w:rsidRPr="00F80CFC">
        <w:rPr>
          <w:rFonts w:ascii="Arial" w:eastAsia="SimSun" w:hAnsi="Arial" w:cs="Arial"/>
          <w:sz w:val="22"/>
        </w:rPr>
        <w:t>见表格</w:t>
      </w:r>
      <w:r w:rsidRPr="00F80CFC">
        <w:rPr>
          <w:rFonts w:ascii="Arial" w:eastAsia="SimSun" w:hAnsi="Arial" w:cs="Arial"/>
          <w:sz w:val="22"/>
        </w:rPr>
        <w:t xml:space="preserve"> XR 205</w:t>
      </w:r>
      <w:r w:rsidRPr="00F80CFC">
        <w:rPr>
          <w:rFonts w:ascii="Arial" w:eastAsia="SimSun" w:hAnsi="Arial" w:cs="Arial"/>
          <w:sz w:val="22"/>
        </w:rPr>
        <w:t>。对该表格保密，该表不会进入公开的法庭档案，也不会送达被申请人。</w:t>
      </w:r>
    </w:p>
    <w:p w14:paraId="5FDB020E" w14:textId="1714692A" w:rsidR="00B8466D" w:rsidRPr="00F80CFC" w:rsidRDefault="004D39F7">
      <w:pPr>
        <w:numPr>
          <w:ilvl w:val="0"/>
          <w:numId w:val="10"/>
        </w:numPr>
        <w:tabs>
          <w:tab w:val="left" w:pos="-720"/>
        </w:tabs>
        <w:spacing w:before="120"/>
        <w:rPr>
          <w:rFonts w:ascii="Arial" w:eastAsia="SimSun" w:hAnsi="Arial" w:cs="Arial"/>
          <w:sz w:val="22"/>
          <w:szCs w:val="22"/>
        </w:rPr>
      </w:pPr>
      <w:r w:rsidRPr="00F80CFC">
        <w:rPr>
          <w:rFonts w:ascii="Arial" w:eastAsia="SimSun" w:hAnsi="Arial" w:cs="Arial"/>
          <w:sz w:val="22"/>
        </w:rPr>
        <w:t>执法人员在送达文件时，需要使用本表内提供的地址和确认被申请人。</w:t>
      </w:r>
    </w:p>
    <w:p w14:paraId="6FEABDB5" w14:textId="0FC7929C" w:rsidR="00B8466D" w:rsidRPr="00F80CFC" w:rsidRDefault="004D39F7">
      <w:pPr>
        <w:numPr>
          <w:ilvl w:val="0"/>
          <w:numId w:val="10"/>
        </w:numPr>
        <w:spacing w:after="120"/>
        <w:rPr>
          <w:rFonts w:ascii="Arial" w:eastAsia="SimSun" w:hAnsi="Arial" w:cs="Arial"/>
          <w:sz w:val="22"/>
          <w:szCs w:val="22"/>
        </w:rPr>
      </w:pPr>
      <w:r w:rsidRPr="00F80CFC">
        <w:rPr>
          <w:rFonts w:ascii="Arial" w:eastAsia="SimSun" w:hAnsi="Arial" w:cs="Arial"/>
          <w:sz w:val="22"/>
        </w:rPr>
        <w:t>保护令信息录入全州数据库时，执法部门将使用本表信息。</w:t>
      </w:r>
    </w:p>
    <w:p w14:paraId="1B7CB4CE" w14:textId="433AE124" w:rsidR="00B8466D" w:rsidRPr="00F80CFC" w:rsidRDefault="004D39F7" w:rsidP="003670A2">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填写尽可能多的信息，特别是双方的名、中间名、姓和出生日期。</w:t>
      </w:r>
    </w:p>
    <w:p w14:paraId="1A30F39E" w14:textId="77777777" w:rsidR="00B8466D" w:rsidRPr="00F80CFC" w:rsidRDefault="00B8466D">
      <w:pPr>
        <w:tabs>
          <w:tab w:val="left" w:pos="-720"/>
        </w:tabs>
        <w:rPr>
          <w:rFonts w:ascii="Arial" w:eastAsia="SimSun" w:hAnsi="Arial" w:cs="Arial"/>
          <w:sz w:val="22"/>
          <w:szCs w:val="22"/>
        </w:rPr>
      </w:pPr>
    </w:p>
    <w:p w14:paraId="62FEB163" w14:textId="76502E41" w:rsidR="00B8466D" w:rsidRPr="00F80CFC" w:rsidRDefault="004D39F7">
      <w:pPr>
        <w:tabs>
          <w:tab w:val="left" w:pos="-720"/>
          <w:tab w:val="left" w:pos="360"/>
        </w:tabs>
        <w:rPr>
          <w:rFonts w:ascii="Arial" w:eastAsia="SimSun" w:hAnsi="Arial" w:cs="Arial"/>
          <w:sz w:val="22"/>
          <w:szCs w:val="22"/>
        </w:rPr>
      </w:pPr>
      <w:r w:rsidRPr="00F80CFC">
        <w:rPr>
          <w:rFonts w:ascii="Arial" w:eastAsia="SimSun" w:hAnsi="Arial" w:cs="Arial"/>
          <w:sz w:val="22"/>
          <w:szCs w:val="22"/>
        </w:rPr>
        <w:tab/>
      </w:r>
      <w:r w:rsidRPr="00F80CFC">
        <w:rPr>
          <w:rFonts w:ascii="Arial" w:eastAsia="SimSun" w:hAnsi="Arial" w:cs="Arial"/>
          <w:sz w:val="22"/>
        </w:rPr>
        <w:t>如果被申请人有残疾、脑损伤或你知道的其他缺陷，你可能知道执法部门在送达法律文书时所需要提供的特别协助。例如：</w:t>
      </w:r>
    </w:p>
    <w:p w14:paraId="5FE81D9F" w14:textId="77777777" w:rsidR="00B8466D" w:rsidRPr="00F80CFC" w:rsidRDefault="00B8466D">
      <w:pPr>
        <w:tabs>
          <w:tab w:val="left" w:pos="-720"/>
        </w:tabs>
        <w:rPr>
          <w:rFonts w:ascii="Arial" w:eastAsia="SimSun" w:hAnsi="Arial" w:cs="Arial"/>
          <w:sz w:val="22"/>
          <w:szCs w:val="22"/>
        </w:rPr>
      </w:pPr>
    </w:p>
    <w:p w14:paraId="66C543DC" w14:textId="05134156" w:rsidR="00B8466D" w:rsidRPr="00F80CFC" w:rsidRDefault="004D39F7">
      <w:pPr>
        <w:ind w:left="720"/>
        <w:rPr>
          <w:rFonts w:ascii="Arial" w:eastAsia="SimSun" w:hAnsi="Arial" w:cs="Arial"/>
          <w:sz w:val="22"/>
          <w:szCs w:val="22"/>
        </w:rPr>
      </w:pPr>
      <w:r w:rsidRPr="00F80CFC">
        <w:rPr>
          <w:rFonts w:ascii="Arial" w:eastAsia="SimSun" w:hAnsi="Arial" w:cs="Arial"/>
          <w:sz w:val="22"/>
        </w:rPr>
        <w:t xml:space="preserve"> “</w:t>
      </w:r>
      <w:r w:rsidRPr="00F80CFC">
        <w:rPr>
          <w:rFonts w:ascii="Arial" w:eastAsia="SimSun" w:hAnsi="Arial" w:cs="Arial"/>
          <w:sz w:val="22"/>
        </w:rPr>
        <w:t>被申请人有脑损伤。被申请人着急紧张情况下，被申请人可能沉默不语回应很慢，或者过于激动进行言语攻击。提醒被申请人联系朋友。</w:t>
      </w:r>
      <w:r w:rsidRPr="00F80CFC">
        <w:rPr>
          <w:rFonts w:ascii="Arial" w:eastAsia="SimSun" w:hAnsi="Arial" w:cs="Arial"/>
          <w:sz w:val="22"/>
        </w:rPr>
        <w:t>”</w:t>
      </w:r>
    </w:p>
    <w:p w14:paraId="38C94CBA" w14:textId="0A014F27" w:rsidR="004D39F7" w:rsidRPr="00F80CFC" w:rsidRDefault="004D39F7" w:rsidP="003670A2">
      <w:pPr>
        <w:spacing w:before="120"/>
        <w:ind w:left="720"/>
        <w:rPr>
          <w:rFonts w:ascii="Arial" w:eastAsia="SimSun" w:hAnsi="Arial" w:cs="Arial"/>
          <w:sz w:val="22"/>
          <w:szCs w:val="22"/>
        </w:rPr>
      </w:pPr>
      <w:r w:rsidRPr="00F80CFC">
        <w:rPr>
          <w:rFonts w:ascii="Arial" w:eastAsia="SimSun" w:hAnsi="Arial" w:cs="Arial"/>
          <w:sz w:val="22"/>
        </w:rPr>
        <w:t>“</w:t>
      </w:r>
      <w:r w:rsidRPr="00F80CFC">
        <w:rPr>
          <w:rFonts w:ascii="Arial" w:eastAsia="SimSun" w:hAnsi="Arial" w:cs="Arial"/>
          <w:sz w:val="22"/>
        </w:rPr>
        <w:t>被申请人患有癫痫和糖尿病，在受到压力时可能会发作。被申请人在紧张时不能作出很好回应，需要时间来获得药物和补给。</w:t>
      </w:r>
      <w:r w:rsidRPr="00F80CFC">
        <w:rPr>
          <w:rFonts w:ascii="Arial" w:eastAsia="SimSun" w:hAnsi="Arial" w:cs="Arial"/>
          <w:sz w:val="22"/>
        </w:rPr>
        <w:t>”</w:t>
      </w:r>
    </w:p>
    <w:sectPr w:rsidR="004D39F7" w:rsidRPr="00F80CFC" w:rsidSect="004B1E82">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89D4" w14:textId="77777777" w:rsidR="00314077" w:rsidRDefault="00314077">
      <w:r>
        <w:separator/>
      </w:r>
    </w:p>
  </w:endnote>
  <w:endnote w:type="continuationSeparator" w:id="0">
    <w:p w14:paraId="663A8494" w14:textId="77777777" w:rsidR="00314077" w:rsidRDefault="0031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E91" w14:textId="77777777" w:rsidR="002B18E6" w:rsidRDefault="002B18E6" w:rsidP="002B18E6">
    <w:pPr>
      <w:tabs>
        <w:tab w:val="left" w:pos="2880"/>
        <w:tab w:val="center" w:pos="4680"/>
        <w:tab w:val="right" w:pos="9360"/>
      </w:tabs>
      <w:rPr>
        <w:rFonts w:ascii="Arial" w:hAnsi="Arial" w:cs="Arial"/>
        <w:sz w:val="18"/>
      </w:rPr>
    </w:pPr>
    <w:r w:rsidRPr="00995158">
      <w:rPr>
        <w:rFonts w:ascii="Arial" w:hAnsi="Arial" w:cs="Arial"/>
        <w:i/>
        <w:sz w:val="18"/>
      </w:rPr>
      <w:t>(07/2022)</w:t>
    </w:r>
    <w:r>
      <w:rPr>
        <w:rFonts w:ascii="Arial" w:hAnsi="Arial" w:cs="Arial"/>
        <w:sz w:val="18"/>
      </w:rPr>
      <w:tab/>
      <w:t>Instructions for Petition for an Extreme Risk Protection</w:t>
    </w:r>
  </w:p>
  <w:p w14:paraId="22F9BEEF" w14:textId="77777777" w:rsidR="002B18E6" w:rsidRDefault="002B18E6" w:rsidP="002B18E6">
    <w:pPr>
      <w:tabs>
        <w:tab w:val="left" w:pos="3240"/>
        <w:tab w:val="center" w:pos="4320"/>
        <w:tab w:val="right" w:pos="9360"/>
      </w:tabs>
      <w:rPr>
        <w:rFonts w:ascii="Arial" w:hAnsi="Arial" w:cs="Arial"/>
        <w:sz w:val="18"/>
      </w:rPr>
    </w:pPr>
    <w:proofErr w:type="spellStart"/>
    <w:r>
      <w:rPr>
        <w:rFonts w:ascii="Arial" w:hAnsi="Arial" w:cs="Arial"/>
        <w:sz w:val="18"/>
      </w:rPr>
      <w:t>XRi</w:t>
    </w:r>
    <w:proofErr w:type="spellEnd"/>
    <w:r>
      <w:rPr>
        <w:rFonts w:ascii="Arial" w:hAnsi="Arial" w:cs="Arial"/>
        <w:sz w:val="18"/>
      </w:rPr>
      <w:t xml:space="preserve"> 201</w:t>
    </w:r>
    <w:r>
      <w:rPr>
        <w:rFonts w:ascii="Arial" w:hAnsi="Arial" w:cs="Arial"/>
        <w:sz w:val="18"/>
      </w:rPr>
      <w:tab/>
      <w:t>Order – Respondent Under 18 Years</w:t>
    </w:r>
  </w:p>
  <w:p w14:paraId="41421890" w14:textId="28441560" w:rsidR="00B8466D" w:rsidRPr="002B18E6" w:rsidRDefault="002B18E6" w:rsidP="002B18E6">
    <w:pPr>
      <w:tabs>
        <w:tab w:val="center" w:pos="4680"/>
        <w:tab w:val="right" w:pos="9360"/>
      </w:tabs>
    </w:pP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sz w:val="18"/>
      </w:rPr>
      <w:t>5</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6D8D" w14:textId="77777777" w:rsidR="00314077" w:rsidRDefault="00314077">
      <w:r>
        <w:rPr>
          <w:sz w:val="24"/>
        </w:rPr>
        <w:separator/>
      </w:r>
    </w:p>
  </w:footnote>
  <w:footnote w:type="continuationSeparator" w:id="0">
    <w:p w14:paraId="2887E096" w14:textId="77777777" w:rsidR="00314077" w:rsidRDefault="0031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eastAsia="Symbol" w:hAnsi="Symbol" w:hint="default"/>
      </w:rPr>
    </w:lvl>
    <w:lvl w:ilvl="1" w:tplc="04090003">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eastAsia="Symbol" w:hAnsi="Symbol" w:hint="default"/>
      </w:rPr>
    </w:lvl>
    <w:lvl w:ilvl="1" w:tplc="04090003" w:tentative="1">
      <w:start w:val="1"/>
      <w:numFmt w:val="bullet"/>
      <w:lvlText w:val="o"/>
      <w:lvlJc w:val="left"/>
      <w:pPr>
        <w:tabs>
          <w:tab w:val="num" w:pos="2160"/>
        </w:tabs>
        <w:ind w:left="2160" w:hanging="360"/>
      </w:pPr>
      <w:rPr>
        <w:rFonts w:ascii="Courier New" w:eastAsia="Courier New" w:hAnsi="Courier New" w:cs="Courier New" w:hint="default"/>
      </w:rPr>
    </w:lvl>
    <w:lvl w:ilvl="2" w:tplc="04090005" w:tentative="1">
      <w:start w:val="1"/>
      <w:numFmt w:val="bullet"/>
      <w:lvlText w:val=""/>
      <w:lvlJc w:val="left"/>
      <w:pPr>
        <w:tabs>
          <w:tab w:val="num" w:pos="2880"/>
        </w:tabs>
        <w:ind w:left="2880" w:hanging="360"/>
      </w:pPr>
      <w:rPr>
        <w:rFonts w:ascii="Wingdings" w:eastAsia="Wingdings" w:hAnsi="Wingdings" w:hint="default"/>
      </w:rPr>
    </w:lvl>
    <w:lvl w:ilvl="3" w:tplc="04090001" w:tentative="1">
      <w:start w:val="1"/>
      <w:numFmt w:val="bullet"/>
      <w:lvlText w:val=""/>
      <w:lvlJc w:val="left"/>
      <w:pPr>
        <w:tabs>
          <w:tab w:val="num" w:pos="3600"/>
        </w:tabs>
        <w:ind w:left="3600" w:hanging="360"/>
      </w:pPr>
      <w:rPr>
        <w:rFonts w:ascii="Symbol" w:eastAsia="Symbol" w:hAnsi="Symbol" w:hint="default"/>
      </w:rPr>
    </w:lvl>
    <w:lvl w:ilvl="4" w:tplc="04090003" w:tentative="1">
      <w:start w:val="1"/>
      <w:numFmt w:val="bullet"/>
      <w:lvlText w:val="o"/>
      <w:lvlJc w:val="left"/>
      <w:pPr>
        <w:tabs>
          <w:tab w:val="num" w:pos="4320"/>
        </w:tabs>
        <w:ind w:left="4320" w:hanging="360"/>
      </w:pPr>
      <w:rPr>
        <w:rFonts w:ascii="Courier New" w:eastAsia="Courier New" w:hAnsi="Courier New" w:cs="Courier New" w:hint="default"/>
      </w:rPr>
    </w:lvl>
    <w:lvl w:ilvl="5" w:tplc="04090005" w:tentative="1">
      <w:start w:val="1"/>
      <w:numFmt w:val="bullet"/>
      <w:lvlText w:val=""/>
      <w:lvlJc w:val="left"/>
      <w:pPr>
        <w:tabs>
          <w:tab w:val="num" w:pos="5040"/>
        </w:tabs>
        <w:ind w:left="5040" w:hanging="360"/>
      </w:pPr>
      <w:rPr>
        <w:rFonts w:ascii="Wingdings" w:eastAsia="Wingdings" w:hAnsi="Wingdings" w:hint="default"/>
      </w:rPr>
    </w:lvl>
    <w:lvl w:ilvl="6" w:tplc="04090001" w:tentative="1">
      <w:start w:val="1"/>
      <w:numFmt w:val="bullet"/>
      <w:lvlText w:val=""/>
      <w:lvlJc w:val="left"/>
      <w:pPr>
        <w:tabs>
          <w:tab w:val="num" w:pos="5760"/>
        </w:tabs>
        <w:ind w:left="5760" w:hanging="360"/>
      </w:pPr>
      <w:rPr>
        <w:rFonts w:ascii="Symbol" w:eastAsia="Symbol" w:hAnsi="Symbol" w:hint="default"/>
      </w:rPr>
    </w:lvl>
    <w:lvl w:ilvl="7" w:tplc="04090003" w:tentative="1">
      <w:start w:val="1"/>
      <w:numFmt w:val="bullet"/>
      <w:lvlText w:val="o"/>
      <w:lvlJc w:val="left"/>
      <w:pPr>
        <w:tabs>
          <w:tab w:val="num" w:pos="6480"/>
        </w:tabs>
        <w:ind w:left="6480" w:hanging="360"/>
      </w:pPr>
      <w:rPr>
        <w:rFonts w:ascii="Courier New" w:eastAsia="Courier New" w:hAnsi="Courier New" w:cs="Courier New" w:hint="default"/>
      </w:rPr>
    </w:lvl>
    <w:lvl w:ilvl="8" w:tplc="04090005" w:tentative="1">
      <w:start w:val="1"/>
      <w:numFmt w:val="bullet"/>
      <w:lvlText w:val=""/>
      <w:lvlJc w:val="left"/>
      <w:pPr>
        <w:tabs>
          <w:tab w:val="num" w:pos="7200"/>
        </w:tabs>
        <w:ind w:left="7200" w:hanging="360"/>
      </w:pPr>
      <w:rPr>
        <w:rFonts w:ascii="Wingdings" w:eastAsia="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eastAsia="Symbol" w:hAnsi="Symbol" w:hint="default"/>
      </w:rPr>
    </w:lvl>
    <w:lvl w:ilvl="1" w:tplc="04090003" w:tentative="1">
      <w:start w:val="1"/>
      <w:numFmt w:val="bullet"/>
      <w:lvlText w:val="o"/>
      <w:lvlJc w:val="left"/>
      <w:pPr>
        <w:tabs>
          <w:tab w:val="num" w:pos="1806"/>
        </w:tabs>
        <w:ind w:left="1806" w:hanging="360"/>
      </w:pPr>
      <w:rPr>
        <w:rFonts w:ascii="Courier New" w:eastAsia="Courier New" w:hAnsi="Courier New" w:cs="Courier New" w:hint="default"/>
      </w:rPr>
    </w:lvl>
    <w:lvl w:ilvl="2" w:tplc="04090005" w:tentative="1">
      <w:start w:val="1"/>
      <w:numFmt w:val="bullet"/>
      <w:lvlText w:val=""/>
      <w:lvlJc w:val="left"/>
      <w:pPr>
        <w:tabs>
          <w:tab w:val="num" w:pos="2526"/>
        </w:tabs>
        <w:ind w:left="2526" w:hanging="360"/>
      </w:pPr>
      <w:rPr>
        <w:rFonts w:ascii="Wingdings" w:eastAsia="Wingdings" w:hAnsi="Wingdings" w:hint="default"/>
      </w:rPr>
    </w:lvl>
    <w:lvl w:ilvl="3" w:tplc="04090001" w:tentative="1">
      <w:start w:val="1"/>
      <w:numFmt w:val="bullet"/>
      <w:lvlText w:val=""/>
      <w:lvlJc w:val="left"/>
      <w:pPr>
        <w:tabs>
          <w:tab w:val="num" w:pos="3246"/>
        </w:tabs>
        <w:ind w:left="3246" w:hanging="360"/>
      </w:pPr>
      <w:rPr>
        <w:rFonts w:ascii="Symbol" w:eastAsia="Symbol" w:hAnsi="Symbol" w:hint="default"/>
      </w:rPr>
    </w:lvl>
    <w:lvl w:ilvl="4" w:tplc="04090003" w:tentative="1">
      <w:start w:val="1"/>
      <w:numFmt w:val="bullet"/>
      <w:lvlText w:val="o"/>
      <w:lvlJc w:val="left"/>
      <w:pPr>
        <w:tabs>
          <w:tab w:val="num" w:pos="3966"/>
        </w:tabs>
        <w:ind w:left="3966" w:hanging="360"/>
      </w:pPr>
      <w:rPr>
        <w:rFonts w:ascii="Courier New" w:eastAsia="Courier New" w:hAnsi="Courier New" w:cs="Courier New" w:hint="default"/>
      </w:rPr>
    </w:lvl>
    <w:lvl w:ilvl="5" w:tplc="04090005" w:tentative="1">
      <w:start w:val="1"/>
      <w:numFmt w:val="bullet"/>
      <w:lvlText w:val=""/>
      <w:lvlJc w:val="left"/>
      <w:pPr>
        <w:tabs>
          <w:tab w:val="num" w:pos="4686"/>
        </w:tabs>
        <w:ind w:left="4686" w:hanging="360"/>
      </w:pPr>
      <w:rPr>
        <w:rFonts w:ascii="Wingdings" w:eastAsia="Wingdings" w:hAnsi="Wingdings" w:hint="default"/>
      </w:rPr>
    </w:lvl>
    <w:lvl w:ilvl="6" w:tplc="04090001" w:tentative="1">
      <w:start w:val="1"/>
      <w:numFmt w:val="bullet"/>
      <w:lvlText w:val=""/>
      <w:lvlJc w:val="left"/>
      <w:pPr>
        <w:tabs>
          <w:tab w:val="num" w:pos="5406"/>
        </w:tabs>
        <w:ind w:left="5406" w:hanging="360"/>
      </w:pPr>
      <w:rPr>
        <w:rFonts w:ascii="Symbol" w:eastAsia="Symbol" w:hAnsi="Symbol" w:hint="default"/>
      </w:rPr>
    </w:lvl>
    <w:lvl w:ilvl="7" w:tplc="04090003" w:tentative="1">
      <w:start w:val="1"/>
      <w:numFmt w:val="bullet"/>
      <w:lvlText w:val="o"/>
      <w:lvlJc w:val="left"/>
      <w:pPr>
        <w:tabs>
          <w:tab w:val="num" w:pos="6126"/>
        </w:tabs>
        <w:ind w:left="6126" w:hanging="360"/>
      </w:pPr>
      <w:rPr>
        <w:rFonts w:ascii="Courier New" w:eastAsia="Courier New" w:hAnsi="Courier New" w:cs="Courier New" w:hint="default"/>
      </w:rPr>
    </w:lvl>
    <w:lvl w:ilvl="8" w:tplc="04090005" w:tentative="1">
      <w:start w:val="1"/>
      <w:numFmt w:val="bullet"/>
      <w:lvlText w:val=""/>
      <w:lvlJc w:val="left"/>
      <w:pPr>
        <w:tabs>
          <w:tab w:val="num" w:pos="6846"/>
        </w:tabs>
        <w:ind w:left="6846" w:hanging="360"/>
      </w:pPr>
      <w:rPr>
        <w:rFonts w:ascii="Wingdings" w:eastAsia="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eastAsia="Symbol" w:hAnsi="Symbol" w:hint="default"/>
      </w:rPr>
    </w:lvl>
    <w:lvl w:ilvl="1" w:tplc="04090003" w:tentative="1">
      <w:start w:val="1"/>
      <w:numFmt w:val="bullet"/>
      <w:lvlText w:val="o"/>
      <w:lvlJc w:val="left"/>
      <w:pPr>
        <w:tabs>
          <w:tab w:val="num" w:pos="1501"/>
        </w:tabs>
        <w:ind w:left="1501" w:hanging="360"/>
      </w:pPr>
      <w:rPr>
        <w:rFonts w:ascii="Courier New" w:eastAsia="Courier New" w:hAnsi="Courier New" w:cs="Courier New" w:hint="default"/>
      </w:rPr>
    </w:lvl>
    <w:lvl w:ilvl="2" w:tplc="04090005" w:tentative="1">
      <w:start w:val="1"/>
      <w:numFmt w:val="bullet"/>
      <w:lvlText w:val=""/>
      <w:lvlJc w:val="left"/>
      <w:pPr>
        <w:tabs>
          <w:tab w:val="num" w:pos="2221"/>
        </w:tabs>
        <w:ind w:left="2221" w:hanging="360"/>
      </w:pPr>
      <w:rPr>
        <w:rFonts w:ascii="Wingdings" w:eastAsia="Wingdings" w:hAnsi="Wingdings" w:hint="default"/>
      </w:rPr>
    </w:lvl>
    <w:lvl w:ilvl="3" w:tplc="04090001" w:tentative="1">
      <w:start w:val="1"/>
      <w:numFmt w:val="bullet"/>
      <w:lvlText w:val=""/>
      <w:lvlJc w:val="left"/>
      <w:pPr>
        <w:tabs>
          <w:tab w:val="num" w:pos="2941"/>
        </w:tabs>
        <w:ind w:left="2941" w:hanging="360"/>
      </w:pPr>
      <w:rPr>
        <w:rFonts w:ascii="Symbol" w:eastAsia="Symbol" w:hAnsi="Symbol" w:hint="default"/>
      </w:rPr>
    </w:lvl>
    <w:lvl w:ilvl="4" w:tplc="04090003" w:tentative="1">
      <w:start w:val="1"/>
      <w:numFmt w:val="bullet"/>
      <w:lvlText w:val="o"/>
      <w:lvlJc w:val="left"/>
      <w:pPr>
        <w:tabs>
          <w:tab w:val="num" w:pos="3661"/>
        </w:tabs>
        <w:ind w:left="3661" w:hanging="360"/>
      </w:pPr>
      <w:rPr>
        <w:rFonts w:ascii="Courier New" w:eastAsia="Courier New" w:hAnsi="Courier New" w:cs="Courier New" w:hint="default"/>
      </w:rPr>
    </w:lvl>
    <w:lvl w:ilvl="5" w:tplc="04090005" w:tentative="1">
      <w:start w:val="1"/>
      <w:numFmt w:val="bullet"/>
      <w:lvlText w:val=""/>
      <w:lvlJc w:val="left"/>
      <w:pPr>
        <w:tabs>
          <w:tab w:val="num" w:pos="4381"/>
        </w:tabs>
        <w:ind w:left="4381" w:hanging="360"/>
      </w:pPr>
      <w:rPr>
        <w:rFonts w:ascii="Wingdings" w:eastAsia="Wingdings" w:hAnsi="Wingdings" w:hint="default"/>
      </w:rPr>
    </w:lvl>
    <w:lvl w:ilvl="6" w:tplc="04090001" w:tentative="1">
      <w:start w:val="1"/>
      <w:numFmt w:val="bullet"/>
      <w:lvlText w:val=""/>
      <w:lvlJc w:val="left"/>
      <w:pPr>
        <w:tabs>
          <w:tab w:val="num" w:pos="5101"/>
        </w:tabs>
        <w:ind w:left="5101" w:hanging="360"/>
      </w:pPr>
      <w:rPr>
        <w:rFonts w:ascii="Symbol" w:eastAsia="Symbol" w:hAnsi="Symbol" w:hint="default"/>
      </w:rPr>
    </w:lvl>
    <w:lvl w:ilvl="7" w:tplc="04090003" w:tentative="1">
      <w:start w:val="1"/>
      <w:numFmt w:val="bullet"/>
      <w:lvlText w:val="o"/>
      <w:lvlJc w:val="left"/>
      <w:pPr>
        <w:tabs>
          <w:tab w:val="num" w:pos="5821"/>
        </w:tabs>
        <w:ind w:left="5821" w:hanging="360"/>
      </w:pPr>
      <w:rPr>
        <w:rFonts w:ascii="Courier New" w:eastAsia="Courier New" w:hAnsi="Courier New" w:cs="Courier New" w:hint="default"/>
      </w:rPr>
    </w:lvl>
    <w:lvl w:ilvl="8" w:tplc="04090005" w:tentative="1">
      <w:start w:val="1"/>
      <w:numFmt w:val="bullet"/>
      <w:lvlText w:val=""/>
      <w:lvlJc w:val="left"/>
      <w:pPr>
        <w:tabs>
          <w:tab w:val="num" w:pos="6541"/>
        </w:tabs>
        <w:ind w:left="6541" w:hanging="360"/>
      </w:pPr>
      <w:rPr>
        <w:rFonts w:ascii="Wingdings" w:eastAsia="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B212614"/>
    <w:multiLevelType w:val="hybridMultilevel"/>
    <w:tmpl w:val="1FA68380"/>
    <w:lvl w:ilvl="0" w:tplc="04090001">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434B684C"/>
    <w:multiLevelType w:val="hybridMultilevel"/>
    <w:tmpl w:val="DD28D87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46D178C8"/>
    <w:multiLevelType w:val="hybridMultilevel"/>
    <w:tmpl w:val="5DBE9684"/>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4E317D2A"/>
    <w:multiLevelType w:val="hybridMultilevel"/>
    <w:tmpl w:val="EBEC59FA"/>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eastAsia="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eastAsia="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4"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73DE1"/>
    <w:multiLevelType w:val="hybridMultilevel"/>
    <w:tmpl w:val="6C28B3D6"/>
    <w:lvl w:ilvl="0" w:tplc="A6A2049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num w:numId="1" w16cid:durableId="178202768">
    <w:abstractNumId w:val="0"/>
    <w:lvlOverride w:ilvl="0">
      <w:lvl w:ilvl="0">
        <w:start w:val="1"/>
        <w:numFmt w:val="bullet"/>
        <w:lvlText w:val=""/>
        <w:legacy w:legacy="1" w:legacySpace="0" w:legacyIndent="360"/>
        <w:lvlJc w:val="left"/>
        <w:pPr>
          <w:ind w:left="1080" w:hanging="360"/>
        </w:pPr>
        <w:rPr>
          <w:rFonts w:ascii="Symbol" w:eastAsia="Symbol" w:hAnsi="Symbol" w:hint="default"/>
        </w:rPr>
      </w:lvl>
    </w:lvlOverride>
  </w:num>
  <w:num w:numId="2" w16cid:durableId="1645544414">
    <w:abstractNumId w:val="17"/>
  </w:num>
  <w:num w:numId="3" w16cid:durableId="862551195">
    <w:abstractNumId w:val="4"/>
  </w:num>
  <w:num w:numId="4" w16cid:durableId="332031128">
    <w:abstractNumId w:val="14"/>
  </w:num>
  <w:num w:numId="5" w16cid:durableId="653293057">
    <w:abstractNumId w:val="6"/>
  </w:num>
  <w:num w:numId="6" w16cid:durableId="1200165433">
    <w:abstractNumId w:val="15"/>
  </w:num>
  <w:num w:numId="7" w16cid:durableId="531694448">
    <w:abstractNumId w:val="5"/>
  </w:num>
  <w:num w:numId="8" w16cid:durableId="131020527">
    <w:abstractNumId w:val="13"/>
  </w:num>
  <w:num w:numId="9" w16cid:durableId="1961377254">
    <w:abstractNumId w:val="12"/>
  </w:num>
  <w:num w:numId="10" w16cid:durableId="1391033352">
    <w:abstractNumId w:val="9"/>
  </w:num>
  <w:num w:numId="11" w16cid:durableId="2075354817">
    <w:abstractNumId w:val="10"/>
  </w:num>
  <w:num w:numId="12" w16cid:durableId="56633333">
    <w:abstractNumId w:val="3"/>
  </w:num>
  <w:num w:numId="13" w16cid:durableId="1918708592">
    <w:abstractNumId w:val="2"/>
  </w:num>
  <w:num w:numId="14" w16cid:durableId="1115520510">
    <w:abstractNumId w:val="11"/>
  </w:num>
  <w:num w:numId="15" w16cid:durableId="109007837">
    <w:abstractNumId w:val="7"/>
  </w:num>
  <w:num w:numId="16" w16cid:durableId="1182088827">
    <w:abstractNumId w:val="1"/>
  </w:num>
  <w:num w:numId="17" w16cid:durableId="205797911">
    <w:abstractNumId w:val="16"/>
  </w:num>
  <w:num w:numId="18" w16cid:durableId="810833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92867"/>
    <w:rsid w:val="00093542"/>
    <w:rsid w:val="00094D68"/>
    <w:rsid w:val="000A77AC"/>
    <w:rsid w:val="000B3A8B"/>
    <w:rsid w:val="000E345A"/>
    <w:rsid w:val="001A1704"/>
    <w:rsid w:val="001C0014"/>
    <w:rsid w:val="001F1117"/>
    <w:rsid w:val="00214E7D"/>
    <w:rsid w:val="002226BF"/>
    <w:rsid w:val="00222FB2"/>
    <w:rsid w:val="00271011"/>
    <w:rsid w:val="002B18E6"/>
    <w:rsid w:val="002C2E55"/>
    <w:rsid w:val="002D5534"/>
    <w:rsid w:val="0030028F"/>
    <w:rsid w:val="00304CAE"/>
    <w:rsid w:val="00314077"/>
    <w:rsid w:val="00315305"/>
    <w:rsid w:val="003659DF"/>
    <w:rsid w:val="003670A2"/>
    <w:rsid w:val="003671F5"/>
    <w:rsid w:val="0040609E"/>
    <w:rsid w:val="00425939"/>
    <w:rsid w:val="004259B3"/>
    <w:rsid w:val="00427668"/>
    <w:rsid w:val="0043674D"/>
    <w:rsid w:val="00445098"/>
    <w:rsid w:val="00447B57"/>
    <w:rsid w:val="004B1E82"/>
    <w:rsid w:val="004B757E"/>
    <w:rsid w:val="004D39F7"/>
    <w:rsid w:val="00507827"/>
    <w:rsid w:val="00540713"/>
    <w:rsid w:val="005801DA"/>
    <w:rsid w:val="005D1DC9"/>
    <w:rsid w:val="00605947"/>
    <w:rsid w:val="00681875"/>
    <w:rsid w:val="006C4E09"/>
    <w:rsid w:val="006C64E7"/>
    <w:rsid w:val="006F0F12"/>
    <w:rsid w:val="00727C3F"/>
    <w:rsid w:val="0077758C"/>
    <w:rsid w:val="007E5374"/>
    <w:rsid w:val="007E68E8"/>
    <w:rsid w:val="00853245"/>
    <w:rsid w:val="008C29CF"/>
    <w:rsid w:val="008D16BB"/>
    <w:rsid w:val="008E761E"/>
    <w:rsid w:val="008E7E45"/>
    <w:rsid w:val="00905A42"/>
    <w:rsid w:val="00907533"/>
    <w:rsid w:val="00952997"/>
    <w:rsid w:val="00981A6B"/>
    <w:rsid w:val="00995158"/>
    <w:rsid w:val="009D341D"/>
    <w:rsid w:val="009E7BF6"/>
    <w:rsid w:val="00A26C10"/>
    <w:rsid w:val="00A73CDA"/>
    <w:rsid w:val="00A87EDD"/>
    <w:rsid w:val="00A9731B"/>
    <w:rsid w:val="00AB327A"/>
    <w:rsid w:val="00AC3DBF"/>
    <w:rsid w:val="00B45299"/>
    <w:rsid w:val="00B73764"/>
    <w:rsid w:val="00B8466D"/>
    <w:rsid w:val="00BB0682"/>
    <w:rsid w:val="00BB34F2"/>
    <w:rsid w:val="00C00B0B"/>
    <w:rsid w:val="00C15820"/>
    <w:rsid w:val="00C44874"/>
    <w:rsid w:val="00C81781"/>
    <w:rsid w:val="00C837BF"/>
    <w:rsid w:val="00C95B6E"/>
    <w:rsid w:val="00CC00DD"/>
    <w:rsid w:val="00CC0AD5"/>
    <w:rsid w:val="00D014A5"/>
    <w:rsid w:val="00D34D05"/>
    <w:rsid w:val="00D36A64"/>
    <w:rsid w:val="00D56339"/>
    <w:rsid w:val="00DF1921"/>
    <w:rsid w:val="00DF6FC7"/>
    <w:rsid w:val="00E65DF9"/>
    <w:rsid w:val="00E70AE6"/>
    <w:rsid w:val="00E8116F"/>
    <w:rsid w:val="00EA2055"/>
    <w:rsid w:val="00EA2F97"/>
    <w:rsid w:val="00EB3BA2"/>
    <w:rsid w:val="00EF4E7D"/>
    <w:rsid w:val="00F155F8"/>
    <w:rsid w:val="00F80CFC"/>
    <w:rsid w:val="00F97C73"/>
    <w:rsid w:val="00FA1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2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eastAsia="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eastAsia="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eastAsia="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eastAsia="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eastAsia="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eastAsia="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eastAsia="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eastAsia="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eastAsia="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eastAsia="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eastAsia="Arial" w:hAnsi="Arial"/>
      <w:color w:val="1F497D"/>
      <w:sz w:val="22"/>
      <w:szCs w:val="21"/>
    </w:rPr>
  </w:style>
  <w:style w:type="character" w:customStyle="1" w:styleId="PlainTextChar">
    <w:name w:val="Plain Text Char"/>
    <w:link w:val="PlainText"/>
    <w:uiPriority w:val="99"/>
    <w:semiHidden/>
    <w:rPr>
      <w:rFonts w:ascii="Arial" w:eastAsia="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447B57"/>
    <w:rPr>
      <w:b/>
      <w:bCs/>
    </w:rPr>
  </w:style>
  <w:style w:type="character" w:customStyle="1" w:styleId="CommentTextChar">
    <w:name w:val="Comment Text Char"/>
    <w:basedOn w:val="DefaultParagraphFont"/>
    <w:link w:val="CommentText"/>
    <w:semiHidden/>
    <w:rsid w:val="00447B57"/>
    <w:rPr>
      <w:rFonts w:ascii="CG Times" w:eastAsia="CG Times" w:hAnsi="CG Times"/>
    </w:rPr>
  </w:style>
  <w:style w:type="character" w:customStyle="1" w:styleId="CommentSubjectChar">
    <w:name w:val="Comment Subject Char"/>
    <w:basedOn w:val="CommentTextChar"/>
    <w:link w:val="CommentSubject"/>
    <w:uiPriority w:val="99"/>
    <w:semiHidden/>
    <w:rsid w:val="00447B57"/>
    <w:rPr>
      <w:rFonts w:ascii="CG Times" w:eastAsia="CG Times" w:hAnsi="CG Times"/>
      <w:b/>
      <w:bCs/>
    </w:rPr>
  </w:style>
  <w:style w:type="paragraph" w:styleId="Revision">
    <w:name w:val="Revision"/>
    <w:hidden/>
    <w:uiPriority w:val="99"/>
    <w:semiHidden/>
    <w:rsid w:val="00447B57"/>
    <w:rPr>
      <w:rFonts w:ascii="CG Times" w:eastAsia="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2022-11-08T21:35:00Z</dcterms:created>
  <dcterms:modified xsi:type="dcterms:W3CDTF">2023-01-04T18:48:00Z</dcterms:modified>
</cp:coreProperties>
</file>